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97DCD" w14:textId="77777777" w:rsidR="002D34FE" w:rsidRDefault="00E549AF" w:rsidP="002D34FE">
      <w:pPr>
        <w:jc w:val="center"/>
        <w:rPr>
          <w:b/>
          <w:sz w:val="28"/>
        </w:rPr>
      </w:pPr>
      <w:bookmarkStart w:id="0" w:name="_GoBack"/>
      <w:bookmarkEnd w:id="0"/>
      <w:r w:rsidRPr="00E549AF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23ED460F" wp14:editId="60A56D49">
            <wp:simplePos x="0" y="0"/>
            <wp:positionH relativeFrom="column">
              <wp:posOffset>42545</wp:posOffset>
            </wp:positionH>
            <wp:positionV relativeFrom="paragraph">
              <wp:posOffset>-21590</wp:posOffset>
            </wp:positionV>
            <wp:extent cx="868680" cy="1146175"/>
            <wp:effectExtent l="19050" t="0" r="7620" b="0"/>
            <wp:wrapTopAndBottom/>
            <wp:docPr id="3" name="Picture 1" descr="green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ee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2BDFD0" w14:textId="77777777" w:rsidR="002D34FE" w:rsidRDefault="00CB03B7" w:rsidP="007A6256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Intrapartum Care </w:t>
      </w:r>
      <w:r w:rsidR="002D34FE" w:rsidRPr="00D74789">
        <w:rPr>
          <w:rFonts w:asciiTheme="minorHAnsi" w:hAnsiTheme="minorHAnsi"/>
          <w:b/>
          <w:sz w:val="28"/>
        </w:rPr>
        <w:t>Clinical Study Grou</w:t>
      </w:r>
      <w:r w:rsidR="00A774E7">
        <w:rPr>
          <w:rFonts w:asciiTheme="minorHAnsi" w:hAnsiTheme="minorHAnsi"/>
          <w:b/>
          <w:sz w:val="28"/>
        </w:rPr>
        <w:t>p Proposal Review Summary</w:t>
      </w:r>
    </w:p>
    <w:p w14:paraId="3935D3B6" w14:textId="77777777" w:rsidR="00E4591C" w:rsidRPr="00EB0709" w:rsidRDefault="00E4591C" w:rsidP="00E4591C">
      <w:pPr>
        <w:pStyle w:val="Default"/>
        <w:jc w:val="center"/>
      </w:pPr>
      <w:r w:rsidRPr="00EB0709">
        <w:rPr>
          <w:i/>
          <w:iCs/>
        </w:rPr>
        <w:t>(Scoring will only be undertaken if requested or</w:t>
      </w:r>
    </w:p>
    <w:p w14:paraId="6107AE31" w14:textId="77777777" w:rsidR="00E4591C" w:rsidRDefault="00E4591C" w:rsidP="00CA3CE5">
      <w:pPr>
        <w:jc w:val="center"/>
        <w:rPr>
          <w:i/>
          <w:iCs/>
          <w:sz w:val="24"/>
          <w:szCs w:val="24"/>
        </w:rPr>
      </w:pPr>
      <w:r w:rsidRPr="00EB0709">
        <w:rPr>
          <w:i/>
          <w:iCs/>
          <w:sz w:val="24"/>
          <w:szCs w:val="24"/>
        </w:rPr>
        <w:t>immediately prior to submission for funding)</w:t>
      </w:r>
    </w:p>
    <w:p w14:paraId="7EB27174" w14:textId="77777777" w:rsidR="00EB0709" w:rsidRPr="00EB0709" w:rsidRDefault="00EB0709" w:rsidP="00CA3CE5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EB75F50" w14:textId="77777777" w:rsidR="002D34FE" w:rsidRPr="00D74789" w:rsidRDefault="002D34FE" w:rsidP="002D34FE">
      <w:pPr>
        <w:rPr>
          <w:rFonts w:asciiTheme="minorHAnsi" w:hAnsiTheme="minorHAnsi"/>
          <w:b/>
          <w:sz w:val="24"/>
          <w:szCs w:val="24"/>
        </w:rPr>
      </w:pPr>
      <w:r w:rsidRPr="00D74789">
        <w:rPr>
          <w:rFonts w:asciiTheme="minorHAnsi" w:hAnsiTheme="minorHAnsi"/>
          <w:b/>
          <w:sz w:val="24"/>
          <w:szCs w:val="24"/>
        </w:rPr>
        <w:t>Name:</w:t>
      </w:r>
    </w:p>
    <w:p w14:paraId="7BD03063" w14:textId="77777777" w:rsidR="002D34FE" w:rsidRPr="00D74789" w:rsidRDefault="002D34FE" w:rsidP="002D34FE">
      <w:pPr>
        <w:rPr>
          <w:rFonts w:asciiTheme="minorHAnsi" w:hAnsiTheme="minorHAnsi"/>
          <w:b/>
          <w:sz w:val="24"/>
          <w:szCs w:val="24"/>
        </w:rPr>
      </w:pPr>
    </w:p>
    <w:p w14:paraId="7CDD4C3C" w14:textId="77777777" w:rsidR="002D34FE" w:rsidRPr="00D74789" w:rsidRDefault="002D34FE" w:rsidP="002D34FE">
      <w:pPr>
        <w:rPr>
          <w:rFonts w:asciiTheme="minorHAnsi" w:hAnsiTheme="minorHAnsi"/>
          <w:b/>
          <w:sz w:val="24"/>
          <w:szCs w:val="24"/>
        </w:rPr>
      </w:pPr>
      <w:r w:rsidRPr="00D74789">
        <w:rPr>
          <w:rFonts w:asciiTheme="minorHAnsi" w:hAnsiTheme="minorHAnsi"/>
          <w:b/>
          <w:sz w:val="24"/>
          <w:szCs w:val="24"/>
        </w:rPr>
        <w:t>Trial/Study name:</w:t>
      </w:r>
    </w:p>
    <w:p w14:paraId="50C286D1" w14:textId="77777777" w:rsidR="002D34FE" w:rsidRPr="00D74789" w:rsidRDefault="002D34FE" w:rsidP="002D34FE">
      <w:pPr>
        <w:rPr>
          <w:rFonts w:asciiTheme="minorHAnsi" w:hAnsiTheme="minorHAnsi"/>
          <w:b/>
          <w:sz w:val="24"/>
          <w:szCs w:val="24"/>
        </w:rPr>
      </w:pPr>
    </w:p>
    <w:p w14:paraId="51BAE4DA" w14:textId="77777777" w:rsidR="002D34FE" w:rsidRDefault="002D34FE" w:rsidP="002D34FE">
      <w:pPr>
        <w:rPr>
          <w:rFonts w:asciiTheme="minorHAnsi" w:hAnsiTheme="minorHAnsi"/>
          <w:b/>
          <w:sz w:val="24"/>
          <w:szCs w:val="24"/>
        </w:rPr>
      </w:pPr>
      <w:r w:rsidRPr="00D74789">
        <w:rPr>
          <w:rFonts w:asciiTheme="minorHAnsi" w:hAnsiTheme="minorHAnsi"/>
          <w:b/>
          <w:sz w:val="24"/>
          <w:szCs w:val="24"/>
        </w:rPr>
        <w:t>Date:</w:t>
      </w:r>
    </w:p>
    <w:p w14:paraId="09EA72BD" w14:textId="77777777" w:rsidR="007A6256" w:rsidRPr="00976092" w:rsidRDefault="007A6256" w:rsidP="002D34FE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"/>
        <w:gridCol w:w="7769"/>
        <w:gridCol w:w="28"/>
        <w:gridCol w:w="115"/>
        <w:gridCol w:w="850"/>
        <w:gridCol w:w="14"/>
        <w:gridCol w:w="101"/>
        <w:gridCol w:w="1118"/>
        <w:gridCol w:w="112"/>
      </w:tblGrid>
      <w:tr w:rsidR="002D34FE" w:rsidRPr="00D74789" w14:paraId="619A449D" w14:textId="77777777" w:rsidTr="00D25816">
        <w:trPr>
          <w:gridAfter w:val="1"/>
          <w:wAfter w:w="112" w:type="dxa"/>
          <w:jc w:val="center"/>
        </w:trPr>
        <w:tc>
          <w:tcPr>
            <w:tcW w:w="7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7396" w14:textId="77777777" w:rsidR="002D34FE" w:rsidRPr="00D74789" w:rsidRDefault="002D34FE" w:rsidP="00D747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74789">
              <w:rPr>
                <w:rFonts w:asciiTheme="minorHAnsi" w:hAnsiTheme="minorHAnsi"/>
                <w:b/>
                <w:sz w:val="28"/>
                <w:szCs w:val="28"/>
              </w:rPr>
              <w:t>Relevance of research question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EFA6F" w14:textId="77777777" w:rsidR="002D34FE" w:rsidRPr="00D74789" w:rsidRDefault="002D34FE" w:rsidP="00D747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A7653" w14:textId="77777777" w:rsidR="002D34FE" w:rsidRPr="00D74789" w:rsidRDefault="002D34FE" w:rsidP="00D747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D34FE" w:rsidRPr="00D74789" w14:paraId="080A65E5" w14:textId="77777777" w:rsidTr="00D25816">
        <w:trPr>
          <w:gridAfter w:val="1"/>
          <w:wAfter w:w="112" w:type="dxa"/>
          <w:jc w:val="center"/>
        </w:trPr>
        <w:tc>
          <w:tcPr>
            <w:tcW w:w="7901" w:type="dxa"/>
            <w:gridSpan w:val="2"/>
            <w:tcBorders>
              <w:top w:val="single" w:sz="4" w:space="0" w:color="auto"/>
            </w:tcBorders>
            <w:vAlign w:val="center"/>
          </w:tcPr>
          <w:p w14:paraId="76471B8A" w14:textId="77777777" w:rsidR="002D34FE" w:rsidRPr="00D74789" w:rsidRDefault="002D34FE" w:rsidP="00D74789">
            <w:pPr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Description of proposal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</w:tcBorders>
            <w:vAlign w:val="center"/>
          </w:tcPr>
          <w:p w14:paraId="20F87B8A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Mark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</w:tcBorders>
            <w:vAlign w:val="center"/>
          </w:tcPr>
          <w:p w14:paraId="77A82117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Tick as appropriate</w:t>
            </w:r>
          </w:p>
        </w:tc>
      </w:tr>
      <w:tr w:rsidR="002D34FE" w:rsidRPr="00D74789" w14:paraId="34A80540" w14:textId="77777777" w:rsidTr="00D25816">
        <w:trPr>
          <w:gridAfter w:val="1"/>
          <w:wAfter w:w="112" w:type="dxa"/>
          <w:jc w:val="center"/>
        </w:trPr>
        <w:tc>
          <w:tcPr>
            <w:tcW w:w="7901" w:type="dxa"/>
            <w:gridSpan w:val="2"/>
            <w:vAlign w:val="center"/>
          </w:tcPr>
          <w:p w14:paraId="11F3C375" w14:textId="77777777" w:rsidR="002D34FE" w:rsidRPr="00D74789" w:rsidRDefault="002D34FE" w:rsidP="00D74789">
            <w:pPr>
              <w:rPr>
                <w:rFonts w:asciiTheme="minorHAnsi" w:hAnsiTheme="minorHAnsi"/>
              </w:rPr>
            </w:pPr>
            <w:r w:rsidRPr="00D74789">
              <w:rPr>
                <w:rFonts w:asciiTheme="minorHAnsi" w:hAnsiTheme="minorHAnsi"/>
              </w:rPr>
              <w:t>Very important research questions; likely to result in patient/service benefit and have a strong impact on NHS or social care</w:t>
            </w:r>
          </w:p>
        </w:tc>
        <w:tc>
          <w:tcPr>
            <w:tcW w:w="1007" w:type="dxa"/>
            <w:gridSpan w:val="4"/>
            <w:vAlign w:val="center"/>
          </w:tcPr>
          <w:p w14:paraId="4F9E1AFF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219" w:type="dxa"/>
            <w:gridSpan w:val="2"/>
            <w:vAlign w:val="center"/>
          </w:tcPr>
          <w:p w14:paraId="7F7E8B04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34FE" w:rsidRPr="00D74789" w14:paraId="33C22349" w14:textId="77777777" w:rsidTr="00D25816">
        <w:trPr>
          <w:gridAfter w:val="1"/>
          <w:wAfter w:w="112" w:type="dxa"/>
          <w:jc w:val="center"/>
        </w:trPr>
        <w:tc>
          <w:tcPr>
            <w:tcW w:w="7901" w:type="dxa"/>
            <w:gridSpan w:val="2"/>
            <w:vAlign w:val="center"/>
          </w:tcPr>
          <w:p w14:paraId="2CDE3833" w14:textId="77777777" w:rsidR="002D34FE" w:rsidRPr="00D74789" w:rsidRDefault="002D34FE" w:rsidP="00D74789">
            <w:pPr>
              <w:rPr>
                <w:rFonts w:asciiTheme="minorHAnsi" w:hAnsiTheme="minorHAnsi"/>
              </w:rPr>
            </w:pPr>
            <w:r w:rsidRPr="00D74789">
              <w:rPr>
                <w:rFonts w:asciiTheme="minorHAnsi" w:hAnsiTheme="minorHAnsi"/>
              </w:rPr>
              <w:t>Important research questions and good patient/service benefit</w:t>
            </w:r>
          </w:p>
        </w:tc>
        <w:tc>
          <w:tcPr>
            <w:tcW w:w="1007" w:type="dxa"/>
            <w:gridSpan w:val="4"/>
            <w:vAlign w:val="center"/>
          </w:tcPr>
          <w:p w14:paraId="641ECF19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0CFBD25E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34FE" w:rsidRPr="00D74789" w14:paraId="24FB8872" w14:textId="77777777" w:rsidTr="00D25816">
        <w:trPr>
          <w:gridAfter w:val="1"/>
          <w:wAfter w:w="112" w:type="dxa"/>
          <w:jc w:val="center"/>
        </w:trPr>
        <w:tc>
          <w:tcPr>
            <w:tcW w:w="7901" w:type="dxa"/>
            <w:gridSpan w:val="2"/>
            <w:vAlign w:val="center"/>
          </w:tcPr>
          <w:p w14:paraId="39D077C5" w14:textId="77777777" w:rsidR="002D34FE" w:rsidRPr="00D74789" w:rsidRDefault="002D34FE" w:rsidP="00D74789">
            <w:pPr>
              <w:rPr>
                <w:rFonts w:asciiTheme="minorHAnsi" w:hAnsiTheme="minorHAnsi"/>
              </w:rPr>
            </w:pPr>
            <w:r w:rsidRPr="00D74789">
              <w:rPr>
                <w:rFonts w:asciiTheme="minorHAnsi" w:hAnsiTheme="minorHAnsi"/>
              </w:rPr>
              <w:t>Interesting question but unknown impact on patients/services</w:t>
            </w:r>
          </w:p>
        </w:tc>
        <w:tc>
          <w:tcPr>
            <w:tcW w:w="1007" w:type="dxa"/>
            <w:gridSpan w:val="4"/>
            <w:vAlign w:val="center"/>
          </w:tcPr>
          <w:p w14:paraId="0D8F88A7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567A181A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34FE" w:rsidRPr="00D74789" w14:paraId="521FB7CB" w14:textId="77777777" w:rsidTr="00D25816">
        <w:trPr>
          <w:gridAfter w:val="1"/>
          <w:wAfter w:w="112" w:type="dxa"/>
          <w:jc w:val="center"/>
        </w:trPr>
        <w:tc>
          <w:tcPr>
            <w:tcW w:w="7901" w:type="dxa"/>
            <w:gridSpan w:val="2"/>
            <w:vAlign w:val="center"/>
          </w:tcPr>
          <w:p w14:paraId="60AE3F93" w14:textId="77777777" w:rsidR="002D34FE" w:rsidRPr="00D74789" w:rsidRDefault="002D34FE" w:rsidP="00D74789">
            <w:pPr>
              <w:rPr>
                <w:rFonts w:asciiTheme="minorHAnsi" w:hAnsiTheme="minorHAnsi"/>
              </w:rPr>
            </w:pPr>
            <w:r w:rsidRPr="00D74789">
              <w:rPr>
                <w:rFonts w:asciiTheme="minorHAnsi" w:hAnsiTheme="minorHAnsi"/>
              </w:rPr>
              <w:t>Unimportant</w:t>
            </w:r>
          </w:p>
        </w:tc>
        <w:tc>
          <w:tcPr>
            <w:tcW w:w="1007" w:type="dxa"/>
            <w:gridSpan w:val="4"/>
            <w:vAlign w:val="center"/>
          </w:tcPr>
          <w:p w14:paraId="17C9D328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1219" w:type="dxa"/>
            <w:gridSpan w:val="2"/>
            <w:vAlign w:val="center"/>
          </w:tcPr>
          <w:p w14:paraId="34B65676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34FE" w:rsidRPr="00D74789" w14:paraId="76E62CC8" w14:textId="77777777" w:rsidTr="00D25816">
        <w:trPr>
          <w:gridAfter w:val="1"/>
          <w:wAfter w:w="112" w:type="dxa"/>
          <w:jc w:val="center"/>
        </w:trPr>
        <w:tc>
          <w:tcPr>
            <w:tcW w:w="10127" w:type="dxa"/>
            <w:gridSpan w:val="8"/>
            <w:vAlign w:val="center"/>
          </w:tcPr>
          <w:p w14:paraId="25DAD92A" w14:textId="77777777" w:rsidR="002D34FE" w:rsidRPr="00D74789" w:rsidRDefault="00A774E7" w:rsidP="00D747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we liked about your proposal:</w:t>
            </w:r>
          </w:p>
          <w:p w14:paraId="57C9E1BE" w14:textId="77777777" w:rsidR="002D34FE" w:rsidRPr="00D74789" w:rsidRDefault="002D34FE" w:rsidP="00D74789">
            <w:pPr>
              <w:rPr>
                <w:rFonts w:asciiTheme="minorHAnsi" w:hAnsiTheme="minorHAnsi"/>
              </w:rPr>
            </w:pPr>
          </w:p>
        </w:tc>
      </w:tr>
      <w:tr w:rsidR="00A774E7" w:rsidRPr="00D74789" w14:paraId="4D482142" w14:textId="77777777" w:rsidTr="00D25816">
        <w:trPr>
          <w:gridAfter w:val="1"/>
          <w:wAfter w:w="112" w:type="dxa"/>
          <w:jc w:val="center"/>
        </w:trPr>
        <w:tc>
          <w:tcPr>
            <w:tcW w:w="10127" w:type="dxa"/>
            <w:gridSpan w:val="8"/>
            <w:vAlign w:val="center"/>
          </w:tcPr>
          <w:p w14:paraId="7750F109" w14:textId="77777777" w:rsidR="00A774E7" w:rsidRDefault="00A774E7" w:rsidP="00D747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you might improve your proposal:</w:t>
            </w:r>
          </w:p>
          <w:p w14:paraId="773BD430" w14:textId="77777777" w:rsidR="00A774E7" w:rsidRPr="00D74789" w:rsidRDefault="00A774E7" w:rsidP="00D747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A774E7" w:rsidRPr="00D74789" w14:paraId="15DB9A8B" w14:textId="77777777" w:rsidTr="00D25816">
        <w:trPr>
          <w:gridAfter w:val="1"/>
          <w:wAfter w:w="112" w:type="dxa"/>
          <w:jc w:val="center"/>
        </w:trPr>
        <w:tc>
          <w:tcPr>
            <w:tcW w:w="10127" w:type="dxa"/>
            <w:gridSpan w:val="8"/>
            <w:vAlign w:val="center"/>
          </w:tcPr>
          <w:p w14:paraId="6330C980" w14:textId="77777777" w:rsidR="00A774E7" w:rsidRDefault="00A774E7" w:rsidP="00D747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information we would like to have about your proposal:</w:t>
            </w:r>
          </w:p>
          <w:p w14:paraId="61AF1C3F" w14:textId="77777777" w:rsidR="00A774E7" w:rsidRPr="00D74789" w:rsidRDefault="00A774E7" w:rsidP="00D747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D34FE" w:rsidRPr="00D74789" w14:paraId="49D734EE" w14:textId="77777777" w:rsidTr="00D25816">
        <w:trPr>
          <w:gridAfter w:val="1"/>
          <w:wAfter w:w="112" w:type="dxa"/>
          <w:jc w:val="center"/>
        </w:trPr>
        <w:tc>
          <w:tcPr>
            <w:tcW w:w="7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4916D" w14:textId="77777777" w:rsidR="002D34FE" w:rsidRPr="00D74789" w:rsidRDefault="002D34FE" w:rsidP="00D747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74789">
              <w:rPr>
                <w:rFonts w:asciiTheme="minorHAnsi" w:hAnsiTheme="minorHAnsi"/>
                <w:b/>
                <w:sz w:val="28"/>
                <w:szCs w:val="28"/>
              </w:rPr>
              <w:t>Research design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BCEA7" w14:textId="77777777" w:rsidR="002D34FE" w:rsidRPr="00D74789" w:rsidRDefault="002D34FE" w:rsidP="00D747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39E27" w14:textId="77777777" w:rsidR="002D34FE" w:rsidRPr="00D74789" w:rsidRDefault="002D34FE" w:rsidP="00D747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D34FE" w:rsidRPr="00D74789" w14:paraId="26A8C2F8" w14:textId="77777777" w:rsidTr="00D25816">
        <w:trPr>
          <w:gridAfter w:val="1"/>
          <w:wAfter w:w="112" w:type="dxa"/>
          <w:jc w:val="center"/>
        </w:trPr>
        <w:tc>
          <w:tcPr>
            <w:tcW w:w="7901" w:type="dxa"/>
            <w:gridSpan w:val="2"/>
            <w:tcBorders>
              <w:top w:val="single" w:sz="4" w:space="0" w:color="auto"/>
            </w:tcBorders>
            <w:vAlign w:val="center"/>
          </w:tcPr>
          <w:p w14:paraId="6016648D" w14:textId="77777777" w:rsidR="002D34FE" w:rsidRPr="00D74789" w:rsidRDefault="002D34FE" w:rsidP="00D74789">
            <w:pPr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Description of proposal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</w:tcBorders>
            <w:vAlign w:val="center"/>
          </w:tcPr>
          <w:p w14:paraId="561C6A1C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Mark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</w:tcBorders>
            <w:vAlign w:val="center"/>
          </w:tcPr>
          <w:p w14:paraId="1B1F9BCD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Tick as appropriate</w:t>
            </w:r>
          </w:p>
        </w:tc>
      </w:tr>
      <w:tr w:rsidR="002D34FE" w:rsidRPr="00D74789" w14:paraId="7866B890" w14:textId="77777777" w:rsidTr="00D25816">
        <w:trPr>
          <w:gridAfter w:val="1"/>
          <w:wAfter w:w="112" w:type="dxa"/>
          <w:jc w:val="center"/>
        </w:trPr>
        <w:tc>
          <w:tcPr>
            <w:tcW w:w="7901" w:type="dxa"/>
            <w:gridSpan w:val="2"/>
            <w:vAlign w:val="center"/>
          </w:tcPr>
          <w:p w14:paraId="334C601D" w14:textId="77777777" w:rsidR="002D34FE" w:rsidRPr="00D74789" w:rsidRDefault="002D34FE" w:rsidP="00D74789">
            <w:pPr>
              <w:rPr>
                <w:rFonts w:asciiTheme="minorHAnsi" w:hAnsiTheme="minorHAnsi"/>
              </w:rPr>
            </w:pPr>
            <w:r w:rsidRPr="00D74789">
              <w:rPr>
                <w:rFonts w:asciiTheme="minorHAnsi" w:hAnsiTheme="minorHAnsi"/>
              </w:rPr>
              <w:t>Excellent research design to answer question</w:t>
            </w:r>
          </w:p>
        </w:tc>
        <w:tc>
          <w:tcPr>
            <w:tcW w:w="1007" w:type="dxa"/>
            <w:gridSpan w:val="4"/>
            <w:vAlign w:val="center"/>
          </w:tcPr>
          <w:p w14:paraId="140FFEF9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219" w:type="dxa"/>
            <w:gridSpan w:val="2"/>
            <w:vAlign w:val="center"/>
          </w:tcPr>
          <w:p w14:paraId="44B5400B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34FE" w:rsidRPr="00D74789" w14:paraId="247AD582" w14:textId="77777777" w:rsidTr="00D25816">
        <w:trPr>
          <w:gridAfter w:val="1"/>
          <w:wAfter w:w="112" w:type="dxa"/>
          <w:jc w:val="center"/>
        </w:trPr>
        <w:tc>
          <w:tcPr>
            <w:tcW w:w="7901" w:type="dxa"/>
            <w:gridSpan w:val="2"/>
            <w:vAlign w:val="center"/>
          </w:tcPr>
          <w:p w14:paraId="17C372F6" w14:textId="77777777" w:rsidR="002D34FE" w:rsidRPr="00D74789" w:rsidRDefault="002D34FE" w:rsidP="00D74789">
            <w:pPr>
              <w:rPr>
                <w:rFonts w:asciiTheme="minorHAnsi" w:hAnsiTheme="minorHAnsi"/>
              </w:rPr>
            </w:pPr>
            <w:r w:rsidRPr="00D74789">
              <w:rPr>
                <w:rFonts w:asciiTheme="minorHAnsi" w:hAnsiTheme="minorHAnsi"/>
              </w:rPr>
              <w:t>Largely acceptable quality with prospect of making some impact despite identified weaknesses</w:t>
            </w:r>
          </w:p>
        </w:tc>
        <w:tc>
          <w:tcPr>
            <w:tcW w:w="1007" w:type="dxa"/>
            <w:gridSpan w:val="4"/>
            <w:vAlign w:val="center"/>
          </w:tcPr>
          <w:p w14:paraId="401E0A94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5B88A6FB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34FE" w:rsidRPr="00D74789" w14:paraId="33CDA7C7" w14:textId="77777777" w:rsidTr="00D25816">
        <w:trPr>
          <w:gridAfter w:val="1"/>
          <w:wAfter w:w="112" w:type="dxa"/>
          <w:jc w:val="center"/>
        </w:trPr>
        <w:tc>
          <w:tcPr>
            <w:tcW w:w="7901" w:type="dxa"/>
            <w:gridSpan w:val="2"/>
            <w:vAlign w:val="center"/>
          </w:tcPr>
          <w:p w14:paraId="175DAC67" w14:textId="77777777" w:rsidR="002D34FE" w:rsidRPr="00D74789" w:rsidRDefault="002D34FE" w:rsidP="00D74789">
            <w:pPr>
              <w:rPr>
                <w:rFonts w:asciiTheme="minorHAnsi" w:hAnsiTheme="minorHAnsi"/>
              </w:rPr>
            </w:pPr>
            <w:r w:rsidRPr="00D74789">
              <w:rPr>
                <w:rFonts w:asciiTheme="minorHAnsi" w:hAnsiTheme="minorHAnsi"/>
              </w:rPr>
              <w:t>Potentially useful but borderline quality research design</w:t>
            </w:r>
          </w:p>
        </w:tc>
        <w:tc>
          <w:tcPr>
            <w:tcW w:w="1007" w:type="dxa"/>
            <w:gridSpan w:val="4"/>
            <w:vAlign w:val="center"/>
          </w:tcPr>
          <w:p w14:paraId="7FABAC87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7806B153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34FE" w:rsidRPr="00D74789" w14:paraId="21BB48AB" w14:textId="77777777" w:rsidTr="00D25816">
        <w:trPr>
          <w:gridAfter w:val="1"/>
          <w:wAfter w:w="112" w:type="dxa"/>
          <w:jc w:val="center"/>
        </w:trPr>
        <w:tc>
          <w:tcPr>
            <w:tcW w:w="7901" w:type="dxa"/>
            <w:gridSpan w:val="2"/>
            <w:vAlign w:val="center"/>
          </w:tcPr>
          <w:p w14:paraId="73AA430C" w14:textId="77777777" w:rsidR="002D34FE" w:rsidRPr="00D74789" w:rsidRDefault="002D34FE" w:rsidP="00D74789">
            <w:pPr>
              <w:rPr>
                <w:rFonts w:asciiTheme="minorHAnsi" w:hAnsiTheme="minorHAnsi"/>
              </w:rPr>
            </w:pPr>
            <w:r w:rsidRPr="00D74789">
              <w:rPr>
                <w:rFonts w:asciiTheme="minorHAnsi" w:hAnsiTheme="minorHAnsi"/>
              </w:rPr>
              <w:t>Serious scientific weaknesses or other major concerns</w:t>
            </w:r>
          </w:p>
        </w:tc>
        <w:tc>
          <w:tcPr>
            <w:tcW w:w="1007" w:type="dxa"/>
            <w:gridSpan w:val="4"/>
            <w:vAlign w:val="center"/>
          </w:tcPr>
          <w:p w14:paraId="65DB27AE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1219" w:type="dxa"/>
            <w:gridSpan w:val="2"/>
            <w:vAlign w:val="center"/>
          </w:tcPr>
          <w:p w14:paraId="238E3606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74E62" w:rsidRPr="00D74789" w14:paraId="6E73AFE8" w14:textId="77777777" w:rsidTr="00EC1DD7">
        <w:trPr>
          <w:gridAfter w:val="1"/>
          <w:wAfter w:w="112" w:type="dxa"/>
          <w:jc w:val="center"/>
        </w:trPr>
        <w:tc>
          <w:tcPr>
            <w:tcW w:w="10127" w:type="dxa"/>
            <w:gridSpan w:val="8"/>
            <w:vAlign w:val="center"/>
          </w:tcPr>
          <w:p w14:paraId="28DF7C59" w14:textId="77777777" w:rsidR="00E74E62" w:rsidRPr="00D74789" w:rsidRDefault="00E74E62" w:rsidP="00E74E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we liked about your proposal:</w:t>
            </w:r>
          </w:p>
          <w:p w14:paraId="20B22CF6" w14:textId="77777777" w:rsidR="00E74E62" w:rsidRPr="00D74789" w:rsidRDefault="00E74E62" w:rsidP="00482A4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74E62" w:rsidRPr="00D74789" w14:paraId="02081A76" w14:textId="77777777" w:rsidTr="00EC1DD7">
        <w:trPr>
          <w:gridAfter w:val="1"/>
          <w:wAfter w:w="112" w:type="dxa"/>
          <w:jc w:val="center"/>
        </w:trPr>
        <w:tc>
          <w:tcPr>
            <w:tcW w:w="10127" w:type="dxa"/>
            <w:gridSpan w:val="8"/>
            <w:vAlign w:val="center"/>
          </w:tcPr>
          <w:p w14:paraId="67304F9D" w14:textId="77777777" w:rsidR="00E74E62" w:rsidRDefault="00E74E62" w:rsidP="00E74E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you might improve your proposal:</w:t>
            </w:r>
          </w:p>
          <w:p w14:paraId="436B2F73" w14:textId="77777777" w:rsidR="00E74E62" w:rsidRDefault="00E74E62" w:rsidP="00E74E62">
            <w:pPr>
              <w:rPr>
                <w:rFonts w:asciiTheme="minorHAnsi" w:hAnsiTheme="minorHAnsi"/>
              </w:rPr>
            </w:pPr>
          </w:p>
        </w:tc>
      </w:tr>
      <w:tr w:rsidR="00A774E7" w:rsidRPr="00D74789" w14:paraId="32F4575C" w14:textId="77777777" w:rsidTr="00D25816">
        <w:trPr>
          <w:gridAfter w:val="1"/>
          <w:wAfter w:w="112" w:type="dxa"/>
          <w:jc w:val="center"/>
        </w:trPr>
        <w:tc>
          <w:tcPr>
            <w:tcW w:w="10127" w:type="dxa"/>
            <w:gridSpan w:val="8"/>
            <w:vAlign w:val="center"/>
          </w:tcPr>
          <w:p w14:paraId="0BEBBF84" w14:textId="77777777" w:rsidR="00E74E62" w:rsidRDefault="00E74E62" w:rsidP="00E74E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information we would like to have about your proposal: </w:t>
            </w:r>
          </w:p>
          <w:p w14:paraId="6E1EE998" w14:textId="77777777" w:rsidR="00A774E7" w:rsidRPr="00D74789" w:rsidRDefault="00A774E7" w:rsidP="00E74E62">
            <w:pPr>
              <w:rPr>
                <w:rFonts w:asciiTheme="minorHAnsi" w:hAnsiTheme="minorHAnsi"/>
              </w:rPr>
            </w:pPr>
          </w:p>
        </w:tc>
      </w:tr>
      <w:tr w:rsidR="002D34FE" w:rsidRPr="00D74789" w14:paraId="7AB092C7" w14:textId="77777777" w:rsidTr="00D25816">
        <w:trPr>
          <w:gridAfter w:val="1"/>
          <w:wAfter w:w="112" w:type="dxa"/>
          <w:jc w:val="center"/>
        </w:trPr>
        <w:tc>
          <w:tcPr>
            <w:tcW w:w="101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C82562" w14:textId="77777777" w:rsidR="002D34FE" w:rsidRDefault="002D34FE" w:rsidP="00D74789">
            <w:pPr>
              <w:rPr>
                <w:rFonts w:asciiTheme="minorHAnsi" w:hAnsiTheme="minorHAnsi"/>
              </w:rPr>
            </w:pPr>
          </w:p>
          <w:p w14:paraId="334F0CF3" w14:textId="77777777" w:rsidR="00CA3CE5" w:rsidRPr="00D74789" w:rsidRDefault="00CA3CE5" w:rsidP="00D74789">
            <w:pPr>
              <w:rPr>
                <w:rFonts w:asciiTheme="minorHAnsi" w:hAnsiTheme="minorHAnsi"/>
              </w:rPr>
            </w:pPr>
          </w:p>
        </w:tc>
      </w:tr>
      <w:tr w:rsidR="002D34FE" w:rsidRPr="00D74789" w14:paraId="21DD59A9" w14:textId="77777777" w:rsidTr="00D25816">
        <w:trPr>
          <w:gridAfter w:val="1"/>
          <w:wAfter w:w="112" w:type="dxa"/>
          <w:jc w:val="center"/>
        </w:trPr>
        <w:tc>
          <w:tcPr>
            <w:tcW w:w="7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BC797" w14:textId="77777777" w:rsidR="002D34FE" w:rsidRPr="00D74789" w:rsidRDefault="002D34FE" w:rsidP="00976092">
            <w:pPr>
              <w:ind w:left="-127"/>
              <w:rPr>
                <w:rFonts w:asciiTheme="minorHAnsi" w:hAnsiTheme="minorHAnsi"/>
                <w:b/>
                <w:sz w:val="28"/>
                <w:szCs w:val="28"/>
              </w:rPr>
            </w:pPr>
            <w:r w:rsidRPr="00D74789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User involvement in research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4C9E3" w14:textId="77777777" w:rsidR="002D34FE" w:rsidRPr="00D74789" w:rsidRDefault="002D34FE" w:rsidP="00D747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20818" w14:textId="77777777" w:rsidR="002D34FE" w:rsidRPr="00D74789" w:rsidRDefault="002D34FE" w:rsidP="00D7478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D34FE" w:rsidRPr="00D74789" w14:paraId="0750AE05" w14:textId="77777777" w:rsidTr="00D25816">
        <w:trPr>
          <w:gridAfter w:val="1"/>
          <w:wAfter w:w="112" w:type="dxa"/>
          <w:jc w:val="center"/>
        </w:trPr>
        <w:tc>
          <w:tcPr>
            <w:tcW w:w="7901" w:type="dxa"/>
            <w:gridSpan w:val="2"/>
            <w:tcBorders>
              <w:top w:val="single" w:sz="4" w:space="0" w:color="auto"/>
            </w:tcBorders>
            <w:vAlign w:val="center"/>
          </w:tcPr>
          <w:p w14:paraId="43C5732C" w14:textId="77777777" w:rsidR="002D34FE" w:rsidRPr="00D74789" w:rsidRDefault="002D34FE" w:rsidP="00D74789">
            <w:pPr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Description of proposal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</w:tcBorders>
            <w:vAlign w:val="center"/>
          </w:tcPr>
          <w:p w14:paraId="08E04378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Mark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</w:tcBorders>
            <w:vAlign w:val="center"/>
          </w:tcPr>
          <w:p w14:paraId="1E88F5F6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Tick as appropriate</w:t>
            </w:r>
          </w:p>
        </w:tc>
      </w:tr>
      <w:tr w:rsidR="002D34FE" w:rsidRPr="00D74789" w14:paraId="27059AC9" w14:textId="77777777" w:rsidTr="00D25816">
        <w:trPr>
          <w:gridAfter w:val="1"/>
          <w:wAfter w:w="112" w:type="dxa"/>
          <w:jc w:val="center"/>
        </w:trPr>
        <w:tc>
          <w:tcPr>
            <w:tcW w:w="7901" w:type="dxa"/>
            <w:gridSpan w:val="2"/>
            <w:vAlign w:val="center"/>
          </w:tcPr>
          <w:p w14:paraId="3D30AC84" w14:textId="77777777" w:rsidR="002D34FE" w:rsidRPr="00D74789" w:rsidRDefault="002D34FE" w:rsidP="00D74789">
            <w:pPr>
              <w:rPr>
                <w:rFonts w:asciiTheme="minorHAnsi" w:hAnsiTheme="minorHAnsi"/>
              </w:rPr>
            </w:pPr>
            <w:r w:rsidRPr="00D74789">
              <w:rPr>
                <w:rFonts w:asciiTheme="minorHAnsi" w:hAnsiTheme="minorHAnsi"/>
              </w:rPr>
              <w:t>Active participation and influence of service users at all relevant stages of the project</w:t>
            </w:r>
          </w:p>
        </w:tc>
        <w:tc>
          <w:tcPr>
            <w:tcW w:w="1007" w:type="dxa"/>
            <w:gridSpan w:val="4"/>
            <w:vAlign w:val="center"/>
          </w:tcPr>
          <w:p w14:paraId="0F570E5C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219" w:type="dxa"/>
            <w:gridSpan w:val="2"/>
            <w:vAlign w:val="center"/>
          </w:tcPr>
          <w:p w14:paraId="19CEA110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34FE" w:rsidRPr="00D74789" w14:paraId="274E4141" w14:textId="77777777" w:rsidTr="00D25816">
        <w:trPr>
          <w:gridAfter w:val="1"/>
          <w:wAfter w:w="112" w:type="dxa"/>
          <w:jc w:val="center"/>
        </w:trPr>
        <w:tc>
          <w:tcPr>
            <w:tcW w:w="7901" w:type="dxa"/>
            <w:gridSpan w:val="2"/>
            <w:vAlign w:val="center"/>
          </w:tcPr>
          <w:p w14:paraId="1D0FDECC" w14:textId="77777777" w:rsidR="002D34FE" w:rsidRPr="00D74789" w:rsidRDefault="002D34FE" w:rsidP="00D74789">
            <w:pPr>
              <w:rPr>
                <w:rFonts w:asciiTheme="minorHAnsi" w:hAnsiTheme="minorHAnsi"/>
              </w:rPr>
            </w:pPr>
            <w:r w:rsidRPr="00D74789">
              <w:rPr>
                <w:rFonts w:asciiTheme="minorHAnsi" w:hAnsiTheme="minorHAnsi"/>
              </w:rPr>
              <w:t>Well planned PPI that is likely to lead to user-informed outcomes but might be developed further</w:t>
            </w:r>
          </w:p>
        </w:tc>
        <w:tc>
          <w:tcPr>
            <w:tcW w:w="1007" w:type="dxa"/>
            <w:gridSpan w:val="4"/>
            <w:vAlign w:val="center"/>
          </w:tcPr>
          <w:p w14:paraId="04E3006B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1393C737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34FE" w:rsidRPr="00D74789" w14:paraId="1ADCA339" w14:textId="77777777" w:rsidTr="00D25816">
        <w:trPr>
          <w:gridAfter w:val="1"/>
          <w:wAfter w:w="112" w:type="dxa"/>
          <w:jc w:val="center"/>
        </w:trPr>
        <w:tc>
          <w:tcPr>
            <w:tcW w:w="7901" w:type="dxa"/>
            <w:gridSpan w:val="2"/>
            <w:vAlign w:val="center"/>
          </w:tcPr>
          <w:p w14:paraId="002A1DE7" w14:textId="77777777" w:rsidR="002D34FE" w:rsidRPr="00D74789" w:rsidRDefault="002D34FE" w:rsidP="00D74789">
            <w:pPr>
              <w:rPr>
                <w:rFonts w:asciiTheme="minorHAnsi" w:hAnsiTheme="minorHAnsi"/>
              </w:rPr>
            </w:pPr>
            <w:r w:rsidRPr="00D74789">
              <w:rPr>
                <w:rFonts w:asciiTheme="minorHAnsi" w:hAnsiTheme="minorHAnsi"/>
              </w:rPr>
              <w:t>Some elements of PPI but not well integrated and of questionable quality</w:t>
            </w:r>
          </w:p>
        </w:tc>
        <w:tc>
          <w:tcPr>
            <w:tcW w:w="1007" w:type="dxa"/>
            <w:gridSpan w:val="4"/>
            <w:vAlign w:val="center"/>
          </w:tcPr>
          <w:p w14:paraId="6AC9DEBD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5D72DEDD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34FE" w:rsidRPr="00D74789" w14:paraId="68C97BEA" w14:textId="77777777" w:rsidTr="00D25816">
        <w:trPr>
          <w:gridAfter w:val="1"/>
          <w:wAfter w:w="112" w:type="dxa"/>
          <w:jc w:val="center"/>
        </w:trPr>
        <w:tc>
          <w:tcPr>
            <w:tcW w:w="7901" w:type="dxa"/>
            <w:gridSpan w:val="2"/>
            <w:vAlign w:val="center"/>
          </w:tcPr>
          <w:p w14:paraId="1D6E7A81" w14:textId="77777777" w:rsidR="002D34FE" w:rsidRPr="00D74789" w:rsidRDefault="002D34FE" w:rsidP="00D74789">
            <w:pPr>
              <w:rPr>
                <w:rFonts w:asciiTheme="minorHAnsi" w:hAnsiTheme="minorHAnsi"/>
              </w:rPr>
            </w:pPr>
            <w:r w:rsidRPr="00D74789">
              <w:rPr>
                <w:rFonts w:asciiTheme="minorHAnsi" w:hAnsiTheme="minorHAnsi"/>
              </w:rPr>
              <w:t>PPI components very limited or lacking altogether</w:t>
            </w:r>
          </w:p>
        </w:tc>
        <w:tc>
          <w:tcPr>
            <w:tcW w:w="1007" w:type="dxa"/>
            <w:gridSpan w:val="4"/>
            <w:vAlign w:val="center"/>
          </w:tcPr>
          <w:p w14:paraId="325E7491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1219" w:type="dxa"/>
            <w:gridSpan w:val="2"/>
            <w:vAlign w:val="center"/>
          </w:tcPr>
          <w:p w14:paraId="6CAAA003" w14:textId="77777777" w:rsidR="002D34FE" w:rsidRPr="00D74789" w:rsidRDefault="002D34FE" w:rsidP="00482A4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F5C9C" w:rsidRPr="00D74789" w14:paraId="31455EB2" w14:textId="77777777" w:rsidTr="00D25816">
        <w:trPr>
          <w:gridAfter w:val="1"/>
          <w:wAfter w:w="112" w:type="dxa"/>
          <w:jc w:val="center"/>
        </w:trPr>
        <w:tc>
          <w:tcPr>
            <w:tcW w:w="10127" w:type="dxa"/>
            <w:gridSpan w:val="8"/>
            <w:vAlign w:val="center"/>
          </w:tcPr>
          <w:p w14:paraId="14A39E58" w14:textId="77777777" w:rsidR="007F5C9C" w:rsidRPr="00D74789" w:rsidRDefault="007F5C9C" w:rsidP="00106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we liked about your proposal:</w:t>
            </w:r>
          </w:p>
          <w:p w14:paraId="63FE63BE" w14:textId="77777777" w:rsidR="007F5C9C" w:rsidRPr="00D74789" w:rsidRDefault="007F5C9C" w:rsidP="00106ADA">
            <w:pPr>
              <w:rPr>
                <w:rFonts w:asciiTheme="minorHAnsi" w:hAnsiTheme="minorHAnsi"/>
              </w:rPr>
            </w:pPr>
          </w:p>
        </w:tc>
      </w:tr>
      <w:tr w:rsidR="007F5C9C" w:rsidRPr="00D74789" w14:paraId="40426D49" w14:textId="77777777" w:rsidTr="00D25816">
        <w:trPr>
          <w:gridAfter w:val="1"/>
          <w:wAfter w:w="112" w:type="dxa"/>
          <w:jc w:val="center"/>
        </w:trPr>
        <w:tc>
          <w:tcPr>
            <w:tcW w:w="10127" w:type="dxa"/>
            <w:gridSpan w:val="8"/>
            <w:tcBorders>
              <w:bottom w:val="single" w:sz="4" w:space="0" w:color="000000"/>
            </w:tcBorders>
            <w:vAlign w:val="center"/>
          </w:tcPr>
          <w:p w14:paraId="4D4E9101" w14:textId="77777777" w:rsidR="007F5C9C" w:rsidRDefault="007F5C9C" w:rsidP="00106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you might improve your proposal:</w:t>
            </w:r>
          </w:p>
          <w:p w14:paraId="5A1DB1FF" w14:textId="77777777" w:rsidR="007F5C9C" w:rsidRPr="00D74789" w:rsidRDefault="007F5C9C" w:rsidP="00106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F5C9C" w:rsidRPr="00D74789" w14:paraId="6BF479C4" w14:textId="77777777" w:rsidTr="00D25816">
        <w:trPr>
          <w:gridAfter w:val="1"/>
          <w:wAfter w:w="112" w:type="dxa"/>
          <w:jc w:val="center"/>
        </w:trPr>
        <w:tc>
          <w:tcPr>
            <w:tcW w:w="10127" w:type="dxa"/>
            <w:gridSpan w:val="8"/>
            <w:tcBorders>
              <w:bottom w:val="single" w:sz="4" w:space="0" w:color="auto"/>
            </w:tcBorders>
            <w:vAlign w:val="center"/>
          </w:tcPr>
          <w:p w14:paraId="4F6767B4" w14:textId="77777777" w:rsidR="007F5C9C" w:rsidRDefault="007F5C9C" w:rsidP="00106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information we would like to have about your proposal: </w:t>
            </w:r>
          </w:p>
          <w:p w14:paraId="4D024A98" w14:textId="77777777" w:rsidR="007F5C9C" w:rsidRPr="00D74789" w:rsidRDefault="007F5C9C" w:rsidP="00106ADA">
            <w:pPr>
              <w:rPr>
                <w:rFonts w:asciiTheme="minorHAnsi" w:hAnsiTheme="minorHAnsi"/>
              </w:rPr>
            </w:pPr>
          </w:p>
        </w:tc>
      </w:tr>
      <w:tr w:rsidR="002D34FE" w:rsidRPr="00D74789" w14:paraId="1BB2D8F9" w14:textId="77777777" w:rsidTr="00D25816">
        <w:trPr>
          <w:gridAfter w:val="1"/>
          <w:wAfter w:w="112" w:type="dxa"/>
          <w:jc w:val="center"/>
        </w:trPr>
        <w:tc>
          <w:tcPr>
            <w:tcW w:w="7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03829" w14:textId="77777777" w:rsidR="00D74789" w:rsidRPr="00D74789" w:rsidRDefault="002D34FE" w:rsidP="00976092">
            <w:pPr>
              <w:ind w:left="-127"/>
              <w:rPr>
                <w:rFonts w:asciiTheme="minorHAnsi" w:hAnsiTheme="minorHAnsi"/>
                <w:b/>
                <w:sz w:val="28"/>
              </w:rPr>
            </w:pPr>
            <w:r w:rsidRPr="00D74789">
              <w:rPr>
                <w:rFonts w:asciiTheme="minorHAnsi" w:hAnsiTheme="minorHAnsi"/>
                <w:b/>
                <w:sz w:val="28"/>
              </w:rPr>
              <w:t>Research team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73C5C" w14:textId="77777777" w:rsidR="002D34FE" w:rsidRPr="00D74789" w:rsidRDefault="002D34FE" w:rsidP="00D74789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3697E" w14:textId="77777777" w:rsidR="002D34FE" w:rsidRPr="00D74789" w:rsidRDefault="002D34FE" w:rsidP="00D74789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2D34FE" w:rsidRPr="00D74789" w14:paraId="2BC70A3D" w14:textId="77777777" w:rsidTr="00D25816">
        <w:trPr>
          <w:gridAfter w:val="1"/>
          <w:wAfter w:w="112" w:type="dxa"/>
          <w:jc w:val="center"/>
        </w:trPr>
        <w:tc>
          <w:tcPr>
            <w:tcW w:w="7901" w:type="dxa"/>
            <w:gridSpan w:val="2"/>
            <w:tcBorders>
              <w:top w:val="single" w:sz="4" w:space="0" w:color="auto"/>
            </w:tcBorders>
            <w:vAlign w:val="center"/>
          </w:tcPr>
          <w:p w14:paraId="373A85E6" w14:textId="77777777" w:rsidR="002D34FE" w:rsidRPr="00D74789" w:rsidRDefault="002D34FE" w:rsidP="00B16341">
            <w:pPr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Description of proposal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</w:tcBorders>
            <w:vAlign w:val="center"/>
          </w:tcPr>
          <w:p w14:paraId="5B2FA04B" w14:textId="77777777" w:rsidR="002D34FE" w:rsidRPr="00D74789" w:rsidRDefault="002D34FE" w:rsidP="00B16341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Mark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</w:tcBorders>
            <w:vAlign w:val="center"/>
          </w:tcPr>
          <w:p w14:paraId="4D2551FC" w14:textId="77777777" w:rsidR="002D34FE" w:rsidRPr="00D74789" w:rsidRDefault="002D34FE" w:rsidP="00B16341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Tick as appropriate</w:t>
            </w:r>
          </w:p>
        </w:tc>
      </w:tr>
      <w:tr w:rsidR="002D34FE" w:rsidRPr="00D74789" w14:paraId="2B9FEFEF" w14:textId="77777777" w:rsidTr="00D25816">
        <w:trPr>
          <w:gridAfter w:val="1"/>
          <w:wAfter w:w="112" w:type="dxa"/>
          <w:jc w:val="center"/>
        </w:trPr>
        <w:tc>
          <w:tcPr>
            <w:tcW w:w="7901" w:type="dxa"/>
            <w:gridSpan w:val="2"/>
            <w:vAlign w:val="center"/>
          </w:tcPr>
          <w:p w14:paraId="0DE089E6" w14:textId="77777777" w:rsidR="002D34FE" w:rsidRPr="00D74789" w:rsidRDefault="002D34FE" w:rsidP="00B16341">
            <w:pPr>
              <w:rPr>
                <w:rFonts w:asciiTheme="minorHAnsi" w:hAnsiTheme="minorHAnsi"/>
              </w:rPr>
            </w:pPr>
            <w:r w:rsidRPr="00D74789">
              <w:rPr>
                <w:rFonts w:asciiTheme="minorHAnsi" w:hAnsiTheme="minorHAnsi"/>
              </w:rPr>
              <w:t>Strong team with good experience</w:t>
            </w:r>
          </w:p>
        </w:tc>
        <w:tc>
          <w:tcPr>
            <w:tcW w:w="1007" w:type="dxa"/>
            <w:gridSpan w:val="4"/>
            <w:vAlign w:val="center"/>
          </w:tcPr>
          <w:p w14:paraId="7A16F7D2" w14:textId="77777777" w:rsidR="002D34FE" w:rsidRPr="00D74789" w:rsidRDefault="002D34FE" w:rsidP="00B16341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219" w:type="dxa"/>
            <w:gridSpan w:val="2"/>
            <w:vAlign w:val="center"/>
          </w:tcPr>
          <w:p w14:paraId="5E2E2720" w14:textId="77777777" w:rsidR="002D34FE" w:rsidRPr="00D74789" w:rsidRDefault="002D34FE" w:rsidP="00B1634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34FE" w:rsidRPr="00D74789" w14:paraId="5CEEB7D4" w14:textId="77777777" w:rsidTr="00D25816">
        <w:trPr>
          <w:gridAfter w:val="1"/>
          <w:wAfter w:w="112" w:type="dxa"/>
          <w:jc w:val="center"/>
        </w:trPr>
        <w:tc>
          <w:tcPr>
            <w:tcW w:w="7901" w:type="dxa"/>
            <w:gridSpan w:val="2"/>
            <w:vAlign w:val="center"/>
          </w:tcPr>
          <w:p w14:paraId="31C48096" w14:textId="77777777" w:rsidR="002D34FE" w:rsidRPr="00D74789" w:rsidRDefault="002D34FE" w:rsidP="00B16341">
            <w:pPr>
              <w:rPr>
                <w:rFonts w:asciiTheme="minorHAnsi" w:hAnsiTheme="minorHAnsi"/>
              </w:rPr>
            </w:pPr>
            <w:r w:rsidRPr="00D74789">
              <w:rPr>
                <w:rFonts w:asciiTheme="minorHAnsi" w:hAnsiTheme="minorHAnsi"/>
              </w:rPr>
              <w:t>Competent and appropriate research experience</w:t>
            </w:r>
          </w:p>
        </w:tc>
        <w:tc>
          <w:tcPr>
            <w:tcW w:w="1007" w:type="dxa"/>
            <w:gridSpan w:val="4"/>
            <w:vAlign w:val="center"/>
          </w:tcPr>
          <w:p w14:paraId="5A85CF62" w14:textId="77777777" w:rsidR="002D34FE" w:rsidRPr="00D74789" w:rsidRDefault="002D34FE" w:rsidP="00B16341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5A71DB16" w14:textId="77777777" w:rsidR="002D34FE" w:rsidRPr="00D74789" w:rsidRDefault="002D34FE" w:rsidP="00B1634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34FE" w:rsidRPr="00D74789" w14:paraId="10394A5B" w14:textId="77777777" w:rsidTr="00D25816">
        <w:trPr>
          <w:gridAfter w:val="1"/>
          <w:wAfter w:w="112" w:type="dxa"/>
          <w:jc w:val="center"/>
        </w:trPr>
        <w:tc>
          <w:tcPr>
            <w:tcW w:w="7901" w:type="dxa"/>
            <w:gridSpan w:val="2"/>
            <w:vAlign w:val="center"/>
          </w:tcPr>
          <w:p w14:paraId="4D0F1BE1" w14:textId="77777777" w:rsidR="002D34FE" w:rsidRPr="00D74789" w:rsidRDefault="002D34FE" w:rsidP="00B16341">
            <w:pPr>
              <w:rPr>
                <w:rFonts w:asciiTheme="minorHAnsi" w:hAnsiTheme="minorHAnsi"/>
              </w:rPr>
            </w:pPr>
            <w:r w:rsidRPr="00D74789">
              <w:rPr>
                <w:rFonts w:asciiTheme="minorHAnsi" w:hAnsiTheme="minorHAnsi"/>
              </w:rPr>
              <w:t>Applicants without relevant research experience</w:t>
            </w:r>
          </w:p>
        </w:tc>
        <w:tc>
          <w:tcPr>
            <w:tcW w:w="1007" w:type="dxa"/>
            <w:gridSpan w:val="4"/>
            <w:vAlign w:val="center"/>
          </w:tcPr>
          <w:p w14:paraId="57AD54BD" w14:textId="77777777" w:rsidR="002D34FE" w:rsidRPr="00D74789" w:rsidRDefault="002D34FE" w:rsidP="00B16341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2F98B3DF" w14:textId="77777777" w:rsidR="002D34FE" w:rsidRPr="00D74789" w:rsidRDefault="002D34FE" w:rsidP="00B1634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34FE" w:rsidRPr="00D74789" w14:paraId="404F29CC" w14:textId="77777777" w:rsidTr="00D25816">
        <w:trPr>
          <w:gridAfter w:val="1"/>
          <w:wAfter w:w="112" w:type="dxa"/>
          <w:jc w:val="center"/>
        </w:trPr>
        <w:tc>
          <w:tcPr>
            <w:tcW w:w="7901" w:type="dxa"/>
            <w:gridSpan w:val="2"/>
            <w:vAlign w:val="center"/>
          </w:tcPr>
          <w:p w14:paraId="00E63E75" w14:textId="77777777" w:rsidR="002D34FE" w:rsidRPr="00D74789" w:rsidRDefault="002D34FE" w:rsidP="00B16341">
            <w:pPr>
              <w:rPr>
                <w:rFonts w:asciiTheme="minorHAnsi" w:hAnsiTheme="minorHAnsi"/>
              </w:rPr>
            </w:pPr>
            <w:r w:rsidRPr="00D74789">
              <w:rPr>
                <w:rFonts w:asciiTheme="minorHAnsi" w:hAnsiTheme="minorHAnsi"/>
              </w:rPr>
              <w:t>Key skills missing from research team</w:t>
            </w:r>
          </w:p>
        </w:tc>
        <w:tc>
          <w:tcPr>
            <w:tcW w:w="1007" w:type="dxa"/>
            <w:gridSpan w:val="4"/>
            <w:vAlign w:val="center"/>
          </w:tcPr>
          <w:p w14:paraId="1BF6C73A" w14:textId="77777777" w:rsidR="002D34FE" w:rsidRPr="00D74789" w:rsidRDefault="002D34FE" w:rsidP="00B16341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1219" w:type="dxa"/>
            <w:gridSpan w:val="2"/>
            <w:vAlign w:val="center"/>
          </w:tcPr>
          <w:p w14:paraId="6545C2CD" w14:textId="77777777" w:rsidR="002D34FE" w:rsidRPr="00D74789" w:rsidRDefault="002D34FE" w:rsidP="00B1634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F5C9C" w:rsidRPr="00D74789" w14:paraId="483775E5" w14:textId="77777777" w:rsidTr="00D25816">
        <w:trPr>
          <w:gridAfter w:val="1"/>
          <w:wAfter w:w="112" w:type="dxa"/>
          <w:jc w:val="center"/>
        </w:trPr>
        <w:tc>
          <w:tcPr>
            <w:tcW w:w="10127" w:type="dxa"/>
            <w:gridSpan w:val="8"/>
            <w:vAlign w:val="center"/>
          </w:tcPr>
          <w:p w14:paraId="380347E2" w14:textId="77777777" w:rsidR="007F5C9C" w:rsidRPr="00D74789" w:rsidRDefault="007F5C9C" w:rsidP="00106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we liked about your proposal:</w:t>
            </w:r>
          </w:p>
          <w:p w14:paraId="70E97B98" w14:textId="77777777" w:rsidR="007F5C9C" w:rsidRPr="00D74789" w:rsidRDefault="007F5C9C" w:rsidP="00106ADA">
            <w:pPr>
              <w:rPr>
                <w:rFonts w:asciiTheme="minorHAnsi" w:hAnsiTheme="minorHAnsi"/>
              </w:rPr>
            </w:pPr>
          </w:p>
        </w:tc>
      </w:tr>
      <w:tr w:rsidR="007F5C9C" w:rsidRPr="00D74789" w14:paraId="27B4BA4B" w14:textId="77777777" w:rsidTr="00D25816">
        <w:trPr>
          <w:gridAfter w:val="1"/>
          <w:wAfter w:w="112" w:type="dxa"/>
          <w:jc w:val="center"/>
        </w:trPr>
        <w:tc>
          <w:tcPr>
            <w:tcW w:w="10127" w:type="dxa"/>
            <w:gridSpan w:val="8"/>
            <w:tcBorders>
              <w:bottom w:val="single" w:sz="4" w:space="0" w:color="000000"/>
            </w:tcBorders>
            <w:vAlign w:val="center"/>
          </w:tcPr>
          <w:p w14:paraId="12B2BFD1" w14:textId="77777777" w:rsidR="007F5C9C" w:rsidRDefault="007F5C9C" w:rsidP="00106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you might improve your proposal:</w:t>
            </w:r>
          </w:p>
          <w:p w14:paraId="6E755E6F" w14:textId="77777777" w:rsidR="007F5C9C" w:rsidRPr="00D74789" w:rsidRDefault="007F5C9C" w:rsidP="00106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F5C9C" w:rsidRPr="00D74789" w14:paraId="70468199" w14:textId="77777777" w:rsidTr="00D25816">
        <w:trPr>
          <w:gridAfter w:val="1"/>
          <w:wAfter w:w="112" w:type="dxa"/>
          <w:jc w:val="center"/>
        </w:trPr>
        <w:tc>
          <w:tcPr>
            <w:tcW w:w="10127" w:type="dxa"/>
            <w:gridSpan w:val="8"/>
            <w:tcBorders>
              <w:bottom w:val="single" w:sz="4" w:space="0" w:color="auto"/>
            </w:tcBorders>
            <w:vAlign w:val="center"/>
          </w:tcPr>
          <w:p w14:paraId="5B5B8D5C" w14:textId="77777777" w:rsidR="007F5C9C" w:rsidRDefault="007F5C9C" w:rsidP="00106A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information we would like to have about your proposal: </w:t>
            </w:r>
          </w:p>
          <w:p w14:paraId="624AF283" w14:textId="77777777" w:rsidR="007F5C9C" w:rsidRPr="00D74789" w:rsidRDefault="007F5C9C" w:rsidP="00106ADA">
            <w:pPr>
              <w:rPr>
                <w:rFonts w:asciiTheme="minorHAnsi" w:hAnsiTheme="minorHAnsi"/>
              </w:rPr>
            </w:pPr>
          </w:p>
        </w:tc>
      </w:tr>
      <w:tr w:rsidR="002D34FE" w:rsidRPr="00D74789" w14:paraId="6A258606" w14:textId="77777777" w:rsidTr="00D25816">
        <w:tblPrEx>
          <w:jc w:val="left"/>
        </w:tblPrEx>
        <w:trPr>
          <w:gridBefore w:val="1"/>
          <w:wBefore w:w="132" w:type="dxa"/>
        </w:trPr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6CE01" w14:textId="77777777" w:rsidR="00D74789" w:rsidRPr="00D74789" w:rsidRDefault="002D34FE" w:rsidP="00EA58A8">
            <w:pPr>
              <w:ind w:left="-127"/>
              <w:rPr>
                <w:rFonts w:asciiTheme="minorHAnsi" w:hAnsiTheme="minorHAnsi"/>
                <w:b/>
                <w:sz w:val="28"/>
              </w:rPr>
            </w:pPr>
            <w:r w:rsidRPr="00D74789">
              <w:rPr>
                <w:rFonts w:asciiTheme="minorHAnsi" w:hAnsiTheme="minorHAnsi"/>
                <w:b/>
                <w:sz w:val="28"/>
              </w:rPr>
              <w:t>Research question possible to recruit to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9ED48" w14:textId="77777777" w:rsidR="002D34FE" w:rsidRPr="00D74789" w:rsidRDefault="002D34FE" w:rsidP="00D74789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0B2BB" w14:textId="77777777" w:rsidR="002D34FE" w:rsidRPr="00D74789" w:rsidRDefault="002D34FE" w:rsidP="00D74789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7F5C9C" w:rsidRPr="00D74789" w14:paraId="43BE62E6" w14:textId="77777777" w:rsidTr="00D25816">
        <w:tblPrEx>
          <w:jc w:val="left"/>
        </w:tblPrEx>
        <w:trPr>
          <w:gridBefore w:val="1"/>
          <w:wBefore w:w="132" w:type="dxa"/>
        </w:trPr>
        <w:tc>
          <w:tcPr>
            <w:tcW w:w="7797" w:type="dxa"/>
            <w:gridSpan w:val="2"/>
            <w:vAlign w:val="center"/>
          </w:tcPr>
          <w:p w14:paraId="3C938911" w14:textId="77777777" w:rsidR="007F5C9C" w:rsidRPr="00D74789" w:rsidRDefault="007F5C9C" w:rsidP="00B16341">
            <w:pPr>
              <w:rPr>
                <w:rFonts w:asciiTheme="minorHAnsi" w:hAnsiTheme="minorHAnsi"/>
              </w:rPr>
            </w:pPr>
            <w:r w:rsidRPr="00D74789">
              <w:rPr>
                <w:rFonts w:asciiTheme="minorHAnsi" w:hAnsiTheme="minorHAnsi"/>
                <w:b/>
              </w:rPr>
              <w:t>Description of proposal</w:t>
            </w:r>
          </w:p>
        </w:tc>
        <w:tc>
          <w:tcPr>
            <w:tcW w:w="965" w:type="dxa"/>
            <w:gridSpan w:val="2"/>
            <w:vAlign w:val="center"/>
          </w:tcPr>
          <w:p w14:paraId="02FE38CE" w14:textId="77777777" w:rsidR="007F5C9C" w:rsidRPr="00D74789" w:rsidRDefault="007F5C9C" w:rsidP="00B16341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Mark</w:t>
            </w:r>
          </w:p>
        </w:tc>
        <w:tc>
          <w:tcPr>
            <w:tcW w:w="1345" w:type="dxa"/>
            <w:gridSpan w:val="4"/>
            <w:vAlign w:val="center"/>
          </w:tcPr>
          <w:p w14:paraId="6DD5F254" w14:textId="77777777" w:rsidR="007F5C9C" w:rsidRPr="00D74789" w:rsidRDefault="007F5C9C" w:rsidP="00B16341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Tick as appropriate</w:t>
            </w:r>
          </w:p>
        </w:tc>
      </w:tr>
      <w:tr w:rsidR="002D34FE" w:rsidRPr="00D74789" w14:paraId="6E20860B" w14:textId="77777777" w:rsidTr="00D25816">
        <w:tblPrEx>
          <w:jc w:val="left"/>
        </w:tblPrEx>
        <w:trPr>
          <w:gridBefore w:val="1"/>
          <w:wBefore w:w="132" w:type="dxa"/>
        </w:trPr>
        <w:tc>
          <w:tcPr>
            <w:tcW w:w="7797" w:type="dxa"/>
            <w:gridSpan w:val="2"/>
            <w:vAlign w:val="center"/>
          </w:tcPr>
          <w:p w14:paraId="79E4EEFD" w14:textId="77777777" w:rsidR="002D34FE" w:rsidRPr="00D74789" w:rsidRDefault="002D34FE" w:rsidP="00B16341">
            <w:pPr>
              <w:rPr>
                <w:rFonts w:asciiTheme="minorHAnsi" w:hAnsiTheme="minorHAnsi"/>
              </w:rPr>
            </w:pPr>
            <w:r w:rsidRPr="00D74789">
              <w:rPr>
                <w:rFonts w:asciiTheme="minorHAnsi" w:hAnsiTheme="minorHAnsi"/>
              </w:rPr>
              <w:t>Study/trial it would be easy to recruit women to</w:t>
            </w:r>
          </w:p>
        </w:tc>
        <w:tc>
          <w:tcPr>
            <w:tcW w:w="965" w:type="dxa"/>
            <w:gridSpan w:val="2"/>
            <w:vAlign w:val="center"/>
          </w:tcPr>
          <w:p w14:paraId="5EB14D27" w14:textId="77777777" w:rsidR="002D34FE" w:rsidRPr="00D74789" w:rsidRDefault="002D34FE" w:rsidP="00B16341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345" w:type="dxa"/>
            <w:gridSpan w:val="4"/>
            <w:vAlign w:val="center"/>
          </w:tcPr>
          <w:p w14:paraId="52E9CB13" w14:textId="77777777" w:rsidR="002D34FE" w:rsidRPr="00D74789" w:rsidRDefault="002D34FE" w:rsidP="00B1634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34FE" w:rsidRPr="00D74789" w14:paraId="6FE1E392" w14:textId="77777777" w:rsidTr="00D25816">
        <w:tblPrEx>
          <w:jc w:val="left"/>
        </w:tblPrEx>
        <w:trPr>
          <w:gridBefore w:val="1"/>
          <w:wBefore w:w="132" w:type="dxa"/>
        </w:trPr>
        <w:tc>
          <w:tcPr>
            <w:tcW w:w="7797" w:type="dxa"/>
            <w:gridSpan w:val="2"/>
            <w:vAlign w:val="center"/>
          </w:tcPr>
          <w:p w14:paraId="70C354A5" w14:textId="77777777" w:rsidR="002D34FE" w:rsidRPr="00D74789" w:rsidRDefault="002D34FE" w:rsidP="00B16341">
            <w:pPr>
              <w:rPr>
                <w:rFonts w:asciiTheme="minorHAnsi" w:hAnsiTheme="minorHAnsi"/>
              </w:rPr>
            </w:pPr>
            <w:r w:rsidRPr="00D74789">
              <w:rPr>
                <w:rFonts w:asciiTheme="minorHAnsi" w:hAnsiTheme="minorHAnsi"/>
              </w:rPr>
              <w:t>Study/trial it would be possible to recruit women to</w:t>
            </w:r>
          </w:p>
        </w:tc>
        <w:tc>
          <w:tcPr>
            <w:tcW w:w="965" w:type="dxa"/>
            <w:gridSpan w:val="2"/>
            <w:vAlign w:val="center"/>
          </w:tcPr>
          <w:p w14:paraId="10933980" w14:textId="77777777" w:rsidR="002D34FE" w:rsidRPr="00D74789" w:rsidRDefault="002D34FE" w:rsidP="00B16341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345" w:type="dxa"/>
            <w:gridSpan w:val="4"/>
            <w:vAlign w:val="center"/>
          </w:tcPr>
          <w:p w14:paraId="7B11AB34" w14:textId="77777777" w:rsidR="002D34FE" w:rsidRPr="00D74789" w:rsidRDefault="002D34FE" w:rsidP="00B1634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34FE" w:rsidRPr="00D74789" w14:paraId="19914D15" w14:textId="77777777" w:rsidTr="00D25816">
        <w:tblPrEx>
          <w:jc w:val="left"/>
        </w:tblPrEx>
        <w:trPr>
          <w:gridBefore w:val="1"/>
          <w:wBefore w:w="132" w:type="dxa"/>
        </w:trPr>
        <w:tc>
          <w:tcPr>
            <w:tcW w:w="7797" w:type="dxa"/>
            <w:gridSpan w:val="2"/>
            <w:vAlign w:val="center"/>
          </w:tcPr>
          <w:p w14:paraId="47E457A4" w14:textId="77777777" w:rsidR="002D34FE" w:rsidRPr="00D74789" w:rsidRDefault="002D34FE" w:rsidP="00B16341">
            <w:pPr>
              <w:rPr>
                <w:rFonts w:asciiTheme="minorHAnsi" w:hAnsiTheme="minorHAnsi"/>
              </w:rPr>
            </w:pPr>
            <w:r w:rsidRPr="00D74789">
              <w:rPr>
                <w:rFonts w:asciiTheme="minorHAnsi" w:hAnsiTheme="minorHAnsi"/>
              </w:rPr>
              <w:t>Study/trial it would be difficult to recruit women to</w:t>
            </w:r>
          </w:p>
        </w:tc>
        <w:tc>
          <w:tcPr>
            <w:tcW w:w="965" w:type="dxa"/>
            <w:gridSpan w:val="2"/>
            <w:vAlign w:val="center"/>
          </w:tcPr>
          <w:p w14:paraId="1E03154F" w14:textId="77777777" w:rsidR="002D34FE" w:rsidRPr="00D74789" w:rsidRDefault="002D34FE" w:rsidP="00B16341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345" w:type="dxa"/>
            <w:gridSpan w:val="4"/>
            <w:vAlign w:val="center"/>
          </w:tcPr>
          <w:p w14:paraId="77552C4C" w14:textId="77777777" w:rsidR="002D34FE" w:rsidRPr="00D74789" w:rsidRDefault="002D34FE" w:rsidP="00B1634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34FE" w:rsidRPr="00D74789" w14:paraId="69CA3576" w14:textId="77777777" w:rsidTr="00D25816">
        <w:tblPrEx>
          <w:jc w:val="left"/>
        </w:tblPrEx>
        <w:trPr>
          <w:gridBefore w:val="1"/>
          <w:wBefore w:w="132" w:type="dxa"/>
        </w:trPr>
        <w:tc>
          <w:tcPr>
            <w:tcW w:w="7797" w:type="dxa"/>
            <w:gridSpan w:val="2"/>
            <w:vAlign w:val="center"/>
          </w:tcPr>
          <w:p w14:paraId="7646E0A3" w14:textId="77777777" w:rsidR="002D34FE" w:rsidRPr="00D74789" w:rsidRDefault="002D34FE" w:rsidP="00B16341">
            <w:pPr>
              <w:rPr>
                <w:rFonts w:asciiTheme="minorHAnsi" w:hAnsiTheme="minorHAnsi"/>
              </w:rPr>
            </w:pPr>
            <w:r w:rsidRPr="00D74789">
              <w:rPr>
                <w:rFonts w:asciiTheme="minorHAnsi" w:hAnsiTheme="minorHAnsi"/>
              </w:rPr>
              <w:t>Study/trial it would be impossible to recruit women to</w:t>
            </w:r>
          </w:p>
        </w:tc>
        <w:tc>
          <w:tcPr>
            <w:tcW w:w="965" w:type="dxa"/>
            <w:gridSpan w:val="2"/>
            <w:vAlign w:val="center"/>
          </w:tcPr>
          <w:p w14:paraId="1824CE65" w14:textId="77777777" w:rsidR="002D34FE" w:rsidRPr="00D74789" w:rsidRDefault="002D34FE" w:rsidP="00B16341">
            <w:pPr>
              <w:jc w:val="center"/>
              <w:rPr>
                <w:rFonts w:asciiTheme="minorHAnsi" w:hAnsiTheme="minorHAnsi"/>
                <w:b/>
              </w:rPr>
            </w:pPr>
            <w:r w:rsidRPr="00D74789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1345" w:type="dxa"/>
            <w:gridSpan w:val="4"/>
            <w:vAlign w:val="center"/>
          </w:tcPr>
          <w:p w14:paraId="570EB1DC" w14:textId="77777777" w:rsidR="002D34FE" w:rsidRPr="00D74789" w:rsidRDefault="002D34FE" w:rsidP="00B1634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F5C9C" w:rsidRPr="00D74789" w14:paraId="2AF6C9B4" w14:textId="77777777" w:rsidTr="00D25816">
        <w:tblPrEx>
          <w:jc w:val="left"/>
        </w:tblPrEx>
        <w:trPr>
          <w:gridBefore w:val="1"/>
          <w:wBefore w:w="132" w:type="dxa"/>
        </w:trPr>
        <w:tc>
          <w:tcPr>
            <w:tcW w:w="10107" w:type="dxa"/>
            <w:gridSpan w:val="8"/>
            <w:vAlign w:val="center"/>
          </w:tcPr>
          <w:p w14:paraId="0D71E954" w14:textId="77777777" w:rsidR="007F5C9C" w:rsidRDefault="003D67B4" w:rsidP="003D67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Additional comments:</w:t>
            </w:r>
          </w:p>
          <w:p w14:paraId="6610FFD9" w14:textId="77777777" w:rsidR="003D67B4" w:rsidRDefault="003D67B4" w:rsidP="003D67B4">
            <w:pPr>
              <w:rPr>
                <w:rFonts w:asciiTheme="minorHAnsi" w:hAnsiTheme="minorHAnsi"/>
              </w:rPr>
            </w:pPr>
          </w:p>
          <w:p w14:paraId="35341AD9" w14:textId="77777777" w:rsidR="003D67B4" w:rsidRDefault="003D67B4" w:rsidP="003D67B4">
            <w:pPr>
              <w:rPr>
                <w:rFonts w:asciiTheme="minorHAnsi" w:hAnsiTheme="minorHAnsi"/>
              </w:rPr>
            </w:pPr>
          </w:p>
        </w:tc>
      </w:tr>
    </w:tbl>
    <w:p w14:paraId="58A4D42F" w14:textId="77777777" w:rsidR="002D34FE" w:rsidRPr="00D74789" w:rsidRDefault="002D34FE" w:rsidP="002D34FE">
      <w:pPr>
        <w:rPr>
          <w:rFonts w:asciiTheme="minorHAnsi" w:hAnsiTheme="minorHAnsi"/>
          <w:b/>
        </w:rPr>
      </w:pPr>
    </w:p>
    <w:p w14:paraId="466CE817" w14:textId="77777777" w:rsidR="002D34FE" w:rsidRPr="00D74789" w:rsidRDefault="002D34FE" w:rsidP="002D34FE">
      <w:pPr>
        <w:rPr>
          <w:rFonts w:asciiTheme="minorHAnsi" w:hAnsiTheme="minorHAnsi"/>
          <w:b/>
        </w:rPr>
      </w:pPr>
    </w:p>
    <w:p w14:paraId="5B108C1A" w14:textId="77777777" w:rsidR="002D34FE" w:rsidRPr="00D74789" w:rsidRDefault="002D34FE" w:rsidP="002D34FE">
      <w:pPr>
        <w:rPr>
          <w:rFonts w:asciiTheme="minorHAnsi" w:hAnsiTheme="minorHAnsi"/>
          <w:b/>
          <w:sz w:val="24"/>
          <w:szCs w:val="24"/>
        </w:rPr>
      </w:pPr>
      <w:r w:rsidRPr="00D74789">
        <w:rPr>
          <w:rFonts w:asciiTheme="minorHAnsi" w:hAnsiTheme="minorHAnsi"/>
          <w:b/>
          <w:sz w:val="24"/>
          <w:szCs w:val="24"/>
        </w:rPr>
        <w:t>Total mark given</w:t>
      </w:r>
      <w:r w:rsidRPr="00D74789">
        <w:rPr>
          <w:rFonts w:asciiTheme="minorHAnsi" w:hAnsiTheme="minorHAnsi"/>
          <w:sz w:val="24"/>
          <w:szCs w:val="24"/>
        </w:rPr>
        <w:t>:</w:t>
      </w:r>
      <w:r w:rsidRPr="00D74789">
        <w:rPr>
          <w:rFonts w:asciiTheme="minorHAnsi" w:hAnsiTheme="minorHAnsi"/>
          <w:b/>
          <w:sz w:val="24"/>
          <w:szCs w:val="24"/>
        </w:rPr>
        <w:t xml:space="preserve">      /15</w:t>
      </w:r>
    </w:p>
    <w:p w14:paraId="24DBA1CE" w14:textId="77777777" w:rsidR="002D34FE" w:rsidRPr="00D74789" w:rsidRDefault="002D34FE" w:rsidP="002D34FE">
      <w:pPr>
        <w:rPr>
          <w:rFonts w:asciiTheme="minorHAnsi" w:hAnsiTheme="minorHAnsi"/>
          <w:b/>
          <w:sz w:val="24"/>
          <w:szCs w:val="24"/>
        </w:rPr>
      </w:pPr>
    </w:p>
    <w:p w14:paraId="18DB25F1" w14:textId="77777777" w:rsidR="002D34FE" w:rsidRPr="00D74789" w:rsidRDefault="002D34FE" w:rsidP="002D34FE">
      <w:pPr>
        <w:rPr>
          <w:rFonts w:asciiTheme="minorHAnsi" w:hAnsiTheme="minorHAnsi"/>
          <w:b/>
          <w:sz w:val="24"/>
          <w:szCs w:val="24"/>
        </w:rPr>
      </w:pPr>
      <w:r w:rsidRPr="00D74789">
        <w:rPr>
          <w:rFonts w:asciiTheme="minorHAnsi" w:hAnsiTheme="minorHAnsi"/>
          <w:b/>
          <w:sz w:val="24"/>
          <w:szCs w:val="24"/>
        </w:rPr>
        <w:t>Feasibility of project:</w:t>
      </w:r>
    </w:p>
    <w:p w14:paraId="2A4B5AAE" w14:textId="77777777" w:rsidR="002D34FE" w:rsidRPr="00D74789" w:rsidRDefault="002D34FE" w:rsidP="002D34FE">
      <w:pPr>
        <w:rPr>
          <w:rFonts w:asciiTheme="minorHAnsi" w:hAnsiTheme="minorHAnsi"/>
          <w:b/>
          <w:sz w:val="24"/>
          <w:szCs w:val="24"/>
        </w:rPr>
      </w:pPr>
    </w:p>
    <w:p w14:paraId="27E28DAB" w14:textId="77777777" w:rsidR="002D34FE" w:rsidRPr="00D74789" w:rsidRDefault="002D34FE" w:rsidP="002D34FE">
      <w:pPr>
        <w:rPr>
          <w:rFonts w:asciiTheme="minorHAnsi" w:hAnsiTheme="minorHAnsi"/>
          <w:b/>
          <w:sz w:val="24"/>
          <w:szCs w:val="24"/>
        </w:rPr>
      </w:pPr>
      <w:r w:rsidRPr="00D74789">
        <w:rPr>
          <w:rFonts w:asciiTheme="minorHAnsi" w:hAnsiTheme="minorHAnsi"/>
          <w:b/>
          <w:sz w:val="24"/>
          <w:szCs w:val="24"/>
        </w:rPr>
        <w:t>Research question addresses identified priorities</w:t>
      </w:r>
      <w:r w:rsidRPr="00D74789">
        <w:rPr>
          <w:rFonts w:asciiTheme="minorHAnsi" w:hAnsiTheme="minorHAnsi"/>
          <w:sz w:val="24"/>
          <w:szCs w:val="24"/>
        </w:rPr>
        <w:t>:</w:t>
      </w:r>
      <w:r w:rsidRPr="00D74789">
        <w:rPr>
          <w:rFonts w:asciiTheme="minorHAnsi" w:hAnsiTheme="minorHAnsi"/>
          <w:b/>
          <w:sz w:val="24"/>
          <w:szCs w:val="24"/>
        </w:rPr>
        <w:t xml:space="preserve">   Yes/No</w:t>
      </w:r>
    </w:p>
    <w:p w14:paraId="3961A566" w14:textId="77777777" w:rsidR="002D34FE" w:rsidRPr="00D74789" w:rsidRDefault="002D34FE" w:rsidP="002D34FE">
      <w:pPr>
        <w:rPr>
          <w:rFonts w:asciiTheme="minorHAnsi" w:hAnsiTheme="minorHAnsi"/>
          <w:b/>
          <w:sz w:val="24"/>
          <w:szCs w:val="24"/>
        </w:rPr>
      </w:pPr>
    </w:p>
    <w:p w14:paraId="72131072" w14:textId="77777777" w:rsidR="002D34FE" w:rsidRPr="00D74789" w:rsidRDefault="002D34FE" w:rsidP="002D34FE">
      <w:pPr>
        <w:rPr>
          <w:rFonts w:asciiTheme="minorHAnsi" w:hAnsiTheme="minorHAnsi"/>
          <w:b/>
          <w:sz w:val="24"/>
          <w:szCs w:val="24"/>
        </w:rPr>
      </w:pPr>
      <w:r w:rsidRPr="00D74789">
        <w:rPr>
          <w:rFonts w:asciiTheme="minorHAnsi" w:hAnsiTheme="minorHAnsi"/>
          <w:b/>
          <w:sz w:val="24"/>
          <w:szCs w:val="24"/>
        </w:rPr>
        <w:t>Clinical trials Unit (CTU) involvement, if required</w:t>
      </w:r>
      <w:r w:rsidRPr="00D74789">
        <w:rPr>
          <w:rFonts w:asciiTheme="minorHAnsi" w:hAnsiTheme="minorHAnsi"/>
          <w:sz w:val="24"/>
          <w:szCs w:val="24"/>
        </w:rPr>
        <w:t>:</w:t>
      </w:r>
      <w:r w:rsidRPr="00D74789">
        <w:rPr>
          <w:rFonts w:asciiTheme="minorHAnsi" w:hAnsiTheme="minorHAnsi"/>
          <w:b/>
          <w:sz w:val="24"/>
          <w:szCs w:val="24"/>
        </w:rPr>
        <w:t xml:space="preserve">   Yes/No</w:t>
      </w:r>
    </w:p>
    <w:p w14:paraId="606ACFD0" w14:textId="77777777" w:rsidR="00870705" w:rsidRPr="00D74789" w:rsidRDefault="00870705" w:rsidP="00870705">
      <w:pPr>
        <w:spacing w:line="260" w:lineRule="atLeast"/>
        <w:rPr>
          <w:rFonts w:asciiTheme="minorHAnsi" w:hAnsiTheme="minorHAnsi"/>
          <w:sz w:val="24"/>
          <w:szCs w:val="24"/>
        </w:rPr>
      </w:pPr>
    </w:p>
    <w:p w14:paraId="7CB335B3" w14:textId="77777777" w:rsidR="00870705" w:rsidRPr="00D74789" w:rsidRDefault="00870705" w:rsidP="00870705">
      <w:pPr>
        <w:spacing w:line="260" w:lineRule="atLeast"/>
        <w:rPr>
          <w:rFonts w:asciiTheme="minorHAnsi" w:hAnsiTheme="minorHAnsi"/>
          <w:sz w:val="24"/>
          <w:szCs w:val="24"/>
        </w:rPr>
      </w:pPr>
    </w:p>
    <w:p w14:paraId="02201DC0" w14:textId="77777777" w:rsidR="00870705" w:rsidRPr="00D74789" w:rsidRDefault="00870705" w:rsidP="00870705">
      <w:pPr>
        <w:spacing w:line="260" w:lineRule="atLeast"/>
        <w:rPr>
          <w:rFonts w:asciiTheme="minorHAnsi" w:hAnsiTheme="minorHAnsi"/>
          <w:sz w:val="22"/>
        </w:rPr>
      </w:pPr>
    </w:p>
    <w:p w14:paraId="2521FCD5" w14:textId="77777777" w:rsidR="00870705" w:rsidRPr="00D74789" w:rsidRDefault="00870705" w:rsidP="00870705">
      <w:pPr>
        <w:spacing w:line="260" w:lineRule="atLeast"/>
        <w:rPr>
          <w:rFonts w:asciiTheme="minorHAnsi" w:hAnsiTheme="minorHAnsi"/>
          <w:sz w:val="22"/>
        </w:rPr>
      </w:pPr>
    </w:p>
    <w:sectPr w:rsidR="00870705" w:rsidRPr="00D74789" w:rsidSect="00076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-709" w:right="851" w:bottom="142" w:left="851" w:header="680" w:footer="8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3DBFB" w14:textId="77777777" w:rsidR="00D74789" w:rsidRDefault="00D74789" w:rsidP="00F1561A">
      <w:r>
        <w:separator/>
      </w:r>
    </w:p>
  </w:endnote>
  <w:endnote w:type="continuationSeparator" w:id="0">
    <w:p w14:paraId="1D04B82A" w14:textId="77777777" w:rsidR="00D74789" w:rsidRDefault="00D74789" w:rsidP="00F1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47C7D" w14:textId="77777777" w:rsidR="00CB03B7" w:rsidRDefault="00CB0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C92FD" w14:textId="77777777" w:rsidR="00D74789" w:rsidRPr="00796BD2" w:rsidRDefault="00CB03B7" w:rsidP="00F77B41">
    <w:pP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Intrapartum Care </w:t>
    </w:r>
    <w:r w:rsidR="0011384C">
      <w:rPr>
        <w:rFonts w:asciiTheme="minorHAnsi" w:hAnsiTheme="minorHAnsi"/>
        <w:sz w:val="16"/>
        <w:szCs w:val="16"/>
      </w:rPr>
      <w:t>CSG</w:t>
    </w:r>
    <w:r w:rsidR="005509B1" w:rsidRPr="00AB3511">
      <w:rPr>
        <w:rFonts w:asciiTheme="minorHAnsi" w:hAnsiTheme="minorHAnsi"/>
        <w:sz w:val="16"/>
        <w:szCs w:val="16"/>
      </w:rPr>
      <w:t xml:space="preserve"> Proposal</w:t>
    </w:r>
    <w:r w:rsidR="002C5AB9">
      <w:rPr>
        <w:rFonts w:asciiTheme="minorHAnsi" w:hAnsiTheme="minorHAnsi"/>
        <w:sz w:val="16"/>
        <w:szCs w:val="16"/>
      </w:rPr>
      <w:t xml:space="preserve"> Review Summary</w:t>
    </w:r>
    <w:r w:rsidR="00F77B41">
      <w:rPr>
        <w:rFonts w:asciiTheme="minorHAnsi" w:hAnsiTheme="minorHAnsi"/>
        <w:sz w:val="16"/>
        <w:szCs w:val="16"/>
      </w:rPr>
      <w:tab/>
    </w:r>
    <w:r w:rsidR="00F77B41">
      <w:rPr>
        <w:rFonts w:asciiTheme="minorHAnsi" w:hAnsiTheme="minorHAnsi"/>
        <w:sz w:val="16"/>
        <w:szCs w:val="16"/>
      </w:rPr>
      <w:tab/>
    </w:r>
    <w:r w:rsidR="00796BD2">
      <w:rPr>
        <w:rFonts w:asciiTheme="minorHAnsi" w:hAnsiTheme="minorHAnsi"/>
        <w:sz w:val="16"/>
        <w:szCs w:val="16"/>
      </w:rPr>
      <w:tab/>
    </w:r>
    <w:r w:rsidR="00AB3511" w:rsidRPr="00F77B41">
      <w:rPr>
        <w:rFonts w:asciiTheme="minorHAnsi" w:hAnsiTheme="minorHAnsi"/>
        <w:sz w:val="16"/>
        <w:szCs w:val="16"/>
      </w:rPr>
      <w:t xml:space="preserve">2 of </w:t>
    </w:r>
    <w:r w:rsidR="00F432BC" w:rsidRPr="00F77B41">
      <w:rPr>
        <w:rFonts w:asciiTheme="minorHAnsi" w:hAnsiTheme="minorHAnsi"/>
        <w:sz w:val="16"/>
        <w:szCs w:val="16"/>
      </w:rPr>
      <w:fldChar w:fldCharType="begin"/>
    </w:r>
    <w:r w:rsidR="00AB3511" w:rsidRPr="00F77B41">
      <w:rPr>
        <w:rFonts w:asciiTheme="minorHAnsi" w:hAnsiTheme="minorHAnsi"/>
        <w:sz w:val="16"/>
        <w:szCs w:val="16"/>
      </w:rPr>
      <w:instrText xml:space="preserve"> PAGE   \* MERGEFORMAT </w:instrText>
    </w:r>
    <w:r w:rsidR="00F432BC" w:rsidRPr="00F77B41">
      <w:rPr>
        <w:rFonts w:asciiTheme="minorHAnsi" w:hAnsiTheme="minorHAnsi"/>
        <w:sz w:val="16"/>
        <w:szCs w:val="16"/>
      </w:rPr>
      <w:fldChar w:fldCharType="separate"/>
    </w:r>
    <w:r w:rsidR="00B71876">
      <w:rPr>
        <w:rFonts w:asciiTheme="minorHAnsi" w:hAnsiTheme="minorHAnsi"/>
        <w:noProof/>
        <w:sz w:val="16"/>
        <w:szCs w:val="16"/>
      </w:rPr>
      <w:t>2</w:t>
    </w:r>
    <w:r w:rsidR="00F432BC" w:rsidRPr="00F77B41">
      <w:rPr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BD7B4" w14:textId="77777777" w:rsidR="007A6256" w:rsidRPr="00CB03B7" w:rsidRDefault="00CB03B7" w:rsidP="00A03D98">
    <w:pPr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 xml:space="preserve">Intrapartum </w:t>
    </w:r>
    <w:proofErr w:type="gramStart"/>
    <w:r>
      <w:rPr>
        <w:rFonts w:asciiTheme="minorHAnsi" w:hAnsiTheme="minorHAnsi"/>
        <w:sz w:val="16"/>
      </w:rPr>
      <w:t xml:space="preserve">Care </w:t>
    </w:r>
    <w:r w:rsidR="00560420">
      <w:rPr>
        <w:rFonts w:asciiTheme="minorHAnsi" w:hAnsiTheme="minorHAnsi"/>
        <w:sz w:val="16"/>
      </w:rPr>
      <w:t xml:space="preserve"> </w:t>
    </w:r>
    <w:r w:rsidR="00AB5992">
      <w:rPr>
        <w:rFonts w:asciiTheme="minorHAnsi" w:hAnsiTheme="minorHAnsi"/>
        <w:sz w:val="16"/>
      </w:rPr>
      <w:t>CSG</w:t>
    </w:r>
    <w:proofErr w:type="gramEnd"/>
    <w:r w:rsidR="002C5AB9">
      <w:rPr>
        <w:rFonts w:asciiTheme="minorHAnsi" w:hAnsiTheme="minorHAnsi"/>
        <w:sz w:val="16"/>
      </w:rPr>
      <w:t xml:space="preserve"> Proposal Review Summary </w:t>
    </w:r>
    <w:r w:rsidR="00796BD2">
      <w:rPr>
        <w:rFonts w:asciiTheme="minorHAnsi" w:hAnsiTheme="minorHAnsi"/>
        <w:sz w:val="16"/>
      </w:rPr>
      <w:tab/>
    </w:r>
    <w:r w:rsidR="00796BD2" w:rsidRPr="00F77B41">
      <w:rPr>
        <w:rFonts w:asciiTheme="minorHAnsi" w:hAnsiTheme="minorHAnsi"/>
        <w:sz w:val="16"/>
        <w:szCs w:val="16"/>
      </w:rPr>
      <w:t>1 of 2</w:t>
    </w:r>
  </w:p>
  <w:p w14:paraId="57DEF7E5" w14:textId="77777777" w:rsidR="00076DD8" w:rsidRDefault="00076DD8" w:rsidP="00A03D98">
    <w:pPr>
      <w:rPr>
        <w:rFonts w:asciiTheme="minorHAnsi" w:hAnsiTheme="minorHAnsi"/>
      </w:rPr>
    </w:pPr>
  </w:p>
  <w:p w14:paraId="1FD8EE6D" w14:textId="77777777" w:rsidR="00076DD8" w:rsidRPr="007A6256" w:rsidRDefault="00076DD8" w:rsidP="00A03D98">
    <w:pPr>
      <w:rPr>
        <w:rFonts w:asciiTheme="minorHAnsi" w:hAnsiTheme="minorHAnsi"/>
        <w:sz w:val="16"/>
      </w:rPr>
    </w:pPr>
  </w:p>
  <w:p w14:paraId="603F8418" w14:textId="77777777" w:rsidR="00D74789" w:rsidRPr="00AB3511" w:rsidRDefault="00AB3511" w:rsidP="00925217">
    <w:pPr>
      <w:pStyle w:val="Footer"/>
      <w:tabs>
        <w:tab w:val="clear" w:pos="4680"/>
        <w:tab w:val="clear" w:pos="9360"/>
        <w:tab w:val="center" w:pos="4866"/>
      </w:tabs>
      <w:rPr>
        <w:rFonts w:asciiTheme="minorHAnsi" w:hAnsiTheme="minorHAnsi"/>
      </w:rPr>
    </w:pPr>
    <w:r>
      <w:tab/>
    </w:r>
  </w:p>
  <w:p w14:paraId="7FBB64E8" w14:textId="77777777" w:rsidR="00D74789" w:rsidRPr="005C57BD" w:rsidRDefault="00D74789" w:rsidP="00A26D6A">
    <w:pPr>
      <w:pStyle w:val="Footer"/>
      <w:tabs>
        <w:tab w:val="clear" w:pos="4680"/>
        <w:tab w:val="left" w:pos="0"/>
      </w:tabs>
      <w:ind w:left="-1620" w:right="90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41CDBD3" wp14:editId="422A2CCE">
          <wp:simplePos x="0" y="0"/>
          <wp:positionH relativeFrom="column">
            <wp:posOffset>3212465</wp:posOffset>
          </wp:positionH>
          <wp:positionV relativeFrom="paragraph">
            <wp:posOffset>229235</wp:posOffset>
          </wp:positionV>
          <wp:extent cx="2543175" cy="371475"/>
          <wp:effectExtent l="19050" t="0" r="9525" b="0"/>
          <wp:wrapSquare wrapText="bothSides"/>
          <wp:docPr id="5" name="Picture 1" descr="RCOG Footer(lef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OG Footer(left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E806E" w14:textId="77777777" w:rsidR="00D74789" w:rsidRDefault="00D74789" w:rsidP="00F1561A">
      <w:r>
        <w:separator/>
      </w:r>
    </w:p>
  </w:footnote>
  <w:footnote w:type="continuationSeparator" w:id="0">
    <w:p w14:paraId="0CA7F9B0" w14:textId="77777777" w:rsidR="00D74789" w:rsidRDefault="00D74789" w:rsidP="00F1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E38FC" w14:textId="77777777" w:rsidR="00CB03B7" w:rsidRDefault="00CB0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D425" w14:textId="77777777" w:rsidR="00CB03B7" w:rsidRDefault="00CB0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6BD5F" w14:textId="77777777" w:rsidR="00D74789" w:rsidRDefault="00191641" w:rsidP="00573CD4">
    <w:pPr>
      <w:pStyle w:val="Header"/>
      <w:tabs>
        <w:tab w:val="clear" w:pos="4680"/>
        <w:tab w:val="clear" w:pos="9360"/>
        <w:tab w:val="right" w:pos="9923"/>
      </w:tabs>
      <w:ind w:left="-1530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0440FEF" wp14:editId="3E241054">
          <wp:simplePos x="0" y="0"/>
          <wp:positionH relativeFrom="column">
            <wp:posOffset>3279140</wp:posOffset>
          </wp:positionH>
          <wp:positionV relativeFrom="paragraph">
            <wp:posOffset>8950325</wp:posOffset>
          </wp:positionV>
          <wp:extent cx="3143250" cy="914400"/>
          <wp:effectExtent l="19050" t="0" r="0" b="0"/>
          <wp:wrapTopAndBottom/>
          <wp:docPr id="50" name="Picture 4" descr="RCOG Footer(righ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COG Footer(right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4789">
      <w:t>Xxx</w:t>
    </w:r>
    <w:r w:rsidR="00D74789">
      <w:tab/>
    </w:r>
    <w:r w:rsidR="00D74789">
      <w:rPr>
        <w:noProof/>
        <w:lang w:eastAsia="en-GB"/>
      </w:rPr>
      <w:drawing>
        <wp:inline distT="0" distB="0" distL="0" distR="0" wp14:anchorId="08932B74" wp14:editId="10F6B8D1">
          <wp:extent cx="3573821" cy="1145210"/>
          <wp:effectExtent l="19050" t="0" r="7579" b="0"/>
          <wp:docPr id="1" name="Picture 0" descr="RCOG A4 Logo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OG A4 Logo(RGB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80685" cy="1147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40D1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C80A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8E9FA0"/>
    <w:lvl w:ilvl="0">
      <w:start w:val="1"/>
      <w:numFmt w:val="decimal"/>
      <w:pStyle w:val="ListNumber3"/>
      <w:lvlText w:val="%1."/>
      <w:lvlJc w:val="left"/>
      <w:pPr>
        <w:ind w:left="144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F68D7FA"/>
    <w:lvl w:ilvl="0">
      <w:start w:val="1"/>
      <w:numFmt w:val="lowerRoman"/>
      <w:pStyle w:val="ListNumber2"/>
      <w:lvlText w:val="(%1)"/>
      <w:lvlJc w:val="left"/>
      <w:pPr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F7E63B6"/>
    <w:lvl w:ilvl="0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5ABA3C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EB53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A9418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52130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030913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31810"/>
    <w:multiLevelType w:val="hybridMultilevel"/>
    <w:tmpl w:val="AA4464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046095"/>
    <w:multiLevelType w:val="hybridMultilevel"/>
    <w:tmpl w:val="0B4A8FAA"/>
    <w:lvl w:ilvl="0" w:tplc="BD7E246A">
      <w:start w:val="1"/>
      <w:numFmt w:val="decimal"/>
      <w:pStyle w:val="ListParagraph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7F110E"/>
    <w:multiLevelType w:val="multilevel"/>
    <w:tmpl w:val="791CBE38"/>
    <w:name w:val="KE General (1)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720" w:firstLine="720"/>
      </w:pPr>
      <w:rPr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1440" w:firstLine="720"/>
      </w:pPr>
      <w:rPr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2160" w:firstLine="720"/>
      </w:pPr>
      <w:rPr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2880" w:firstLine="720"/>
      </w:pPr>
      <w:rPr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3600" w:firstLine="720"/>
      </w:pPr>
      <w:rPr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4320" w:firstLine="720"/>
      </w:pPr>
      <w:rPr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5040" w:firstLine="720"/>
      </w:pPr>
      <w:rPr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5760" w:firstLine="720"/>
      </w:pPr>
      <w:rPr>
        <w:color w:val="010000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563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faultNumberOfLevelsInTOCForThisScheme" w:val="3"/>
    <w:docVar w:name="DocIDLoc&amp;Size" w:val="0^8"/>
    <w:docVar w:name="FirmDocID" w:val="L9"/>
    <w:docVar w:name="FutureDocID" w:val="S00001100"/>
    <w:docVar w:name="LastSchemeChoice" w:val="KE General (1)"/>
    <w:docVar w:name="LastSchemeUniqueID" w:val="138"/>
    <w:docVar w:name="Option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</w:docVars>
  <w:rsids>
    <w:rsidRoot w:val="004E7274"/>
    <w:rsid w:val="000038F7"/>
    <w:rsid w:val="0001136B"/>
    <w:rsid w:val="00025B70"/>
    <w:rsid w:val="00032F1E"/>
    <w:rsid w:val="000357D7"/>
    <w:rsid w:val="0003581C"/>
    <w:rsid w:val="00041CC3"/>
    <w:rsid w:val="000624AA"/>
    <w:rsid w:val="000705AC"/>
    <w:rsid w:val="00075B86"/>
    <w:rsid w:val="000769F9"/>
    <w:rsid w:val="00076DD8"/>
    <w:rsid w:val="00093E73"/>
    <w:rsid w:val="000A15CB"/>
    <w:rsid w:val="000A332E"/>
    <w:rsid w:val="000B1435"/>
    <w:rsid w:val="000B153E"/>
    <w:rsid w:val="000B6BA5"/>
    <w:rsid w:val="000D5216"/>
    <w:rsid w:val="000E4196"/>
    <w:rsid w:val="000F2D2C"/>
    <w:rsid w:val="000F56DD"/>
    <w:rsid w:val="00102231"/>
    <w:rsid w:val="001037DD"/>
    <w:rsid w:val="00105F11"/>
    <w:rsid w:val="0011384C"/>
    <w:rsid w:val="00121917"/>
    <w:rsid w:val="00137277"/>
    <w:rsid w:val="00140D12"/>
    <w:rsid w:val="00143A47"/>
    <w:rsid w:val="00143B88"/>
    <w:rsid w:val="00147EC6"/>
    <w:rsid w:val="00153DD2"/>
    <w:rsid w:val="00162D4A"/>
    <w:rsid w:val="00164EEB"/>
    <w:rsid w:val="001778CF"/>
    <w:rsid w:val="001868E9"/>
    <w:rsid w:val="00191641"/>
    <w:rsid w:val="001A5631"/>
    <w:rsid w:val="001B0AB6"/>
    <w:rsid w:val="001E0F8E"/>
    <w:rsid w:val="001E4AF3"/>
    <w:rsid w:val="001F002E"/>
    <w:rsid w:val="00234F3F"/>
    <w:rsid w:val="0025232A"/>
    <w:rsid w:val="00274AFA"/>
    <w:rsid w:val="002851F2"/>
    <w:rsid w:val="00287D7E"/>
    <w:rsid w:val="002A0C37"/>
    <w:rsid w:val="002A4009"/>
    <w:rsid w:val="002C5AB9"/>
    <w:rsid w:val="002D29B3"/>
    <w:rsid w:val="002D34FE"/>
    <w:rsid w:val="002F653D"/>
    <w:rsid w:val="003107D2"/>
    <w:rsid w:val="003108E0"/>
    <w:rsid w:val="003144F6"/>
    <w:rsid w:val="00324750"/>
    <w:rsid w:val="00346C17"/>
    <w:rsid w:val="00353AED"/>
    <w:rsid w:val="00356C21"/>
    <w:rsid w:val="0035723F"/>
    <w:rsid w:val="00365FA0"/>
    <w:rsid w:val="00366BA6"/>
    <w:rsid w:val="00374C12"/>
    <w:rsid w:val="0039541B"/>
    <w:rsid w:val="003A42E7"/>
    <w:rsid w:val="003C5077"/>
    <w:rsid w:val="003D67B4"/>
    <w:rsid w:val="003E2211"/>
    <w:rsid w:val="003E659C"/>
    <w:rsid w:val="003F16D2"/>
    <w:rsid w:val="003F26B2"/>
    <w:rsid w:val="00405328"/>
    <w:rsid w:val="0041525C"/>
    <w:rsid w:val="00431752"/>
    <w:rsid w:val="00434E03"/>
    <w:rsid w:val="00447C4D"/>
    <w:rsid w:val="0045642A"/>
    <w:rsid w:val="00482A44"/>
    <w:rsid w:val="004A1EBD"/>
    <w:rsid w:val="004A21FE"/>
    <w:rsid w:val="004B5663"/>
    <w:rsid w:val="004B70C5"/>
    <w:rsid w:val="004C733C"/>
    <w:rsid w:val="004E7274"/>
    <w:rsid w:val="004E75A6"/>
    <w:rsid w:val="004F285A"/>
    <w:rsid w:val="005004B3"/>
    <w:rsid w:val="0050505B"/>
    <w:rsid w:val="005103C5"/>
    <w:rsid w:val="00515941"/>
    <w:rsid w:val="00515C48"/>
    <w:rsid w:val="005309CC"/>
    <w:rsid w:val="00533A62"/>
    <w:rsid w:val="005468C8"/>
    <w:rsid w:val="005509B1"/>
    <w:rsid w:val="00560420"/>
    <w:rsid w:val="00573CD4"/>
    <w:rsid w:val="00577556"/>
    <w:rsid w:val="00591AC3"/>
    <w:rsid w:val="005B0125"/>
    <w:rsid w:val="005C57BD"/>
    <w:rsid w:val="005C747B"/>
    <w:rsid w:val="005D4215"/>
    <w:rsid w:val="005D42F2"/>
    <w:rsid w:val="005E2BB7"/>
    <w:rsid w:val="005F4DF1"/>
    <w:rsid w:val="006066A8"/>
    <w:rsid w:val="00636A42"/>
    <w:rsid w:val="00637376"/>
    <w:rsid w:val="00643219"/>
    <w:rsid w:val="006471FD"/>
    <w:rsid w:val="00677605"/>
    <w:rsid w:val="00685426"/>
    <w:rsid w:val="00686F6A"/>
    <w:rsid w:val="00692351"/>
    <w:rsid w:val="006B0D73"/>
    <w:rsid w:val="006B36DC"/>
    <w:rsid w:val="006B38F0"/>
    <w:rsid w:val="006C5F2C"/>
    <w:rsid w:val="006E60E9"/>
    <w:rsid w:val="006F0AC8"/>
    <w:rsid w:val="006F46CF"/>
    <w:rsid w:val="00700693"/>
    <w:rsid w:val="00703ED9"/>
    <w:rsid w:val="00705DD2"/>
    <w:rsid w:val="00713382"/>
    <w:rsid w:val="0071405F"/>
    <w:rsid w:val="00717ECA"/>
    <w:rsid w:val="00741B9D"/>
    <w:rsid w:val="00744D7C"/>
    <w:rsid w:val="0076755D"/>
    <w:rsid w:val="00770691"/>
    <w:rsid w:val="00771BDB"/>
    <w:rsid w:val="007927D7"/>
    <w:rsid w:val="00795269"/>
    <w:rsid w:val="00796BD2"/>
    <w:rsid w:val="007A3768"/>
    <w:rsid w:val="007A6256"/>
    <w:rsid w:val="007B000B"/>
    <w:rsid w:val="007B581D"/>
    <w:rsid w:val="007F5C9C"/>
    <w:rsid w:val="00825E97"/>
    <w:rsid w:val="00830845"/>
    <w:rsid w:val="00831293"/>
    <w:rsid w:val="00832A37"/>
    <w:rsid w:val="00855678"/>
    <w:rsid w:val="00867844"/>
    <w:rsid w:val="008704EC"/>
    <w:rsid w:val="00870705"/>
    <w:rsid w:val="00873BD4"/>
    <w:rsid w:val="008911C8"/>
    <w:rsid w:val="008A3076"/>
    <w:rsid w:val="008B0F70"/>
    <w:rsid w:val="008C727E"/>
    <w:rsid w:val="008D489A"/>
    <w:rsid w:val="008D6CC6"/>
    <w:rsid w:val="008F3874"/>
    <w:rsid w:val="0091238B"/>
    <w:rsid w:val="00914D45"/>
    <w:rsid w:val="00925217"/>
    <w:rsid w:val="00963E88"/>
    <w:rsid w:val="00970B6D"/>
    <w:rsid w:val="00972E37"/>
    <w:rsid w:val="009748C8"/>
    <w:rsid w:val="00976092"/>
    <w:rsid w:val="00977CD3"/>
    <w:rsid w:val="00983E06"/>
    <w:rsid w:val="0099058C"/>
    <w:rsid w:val="00991EE8"/>
    <w:rsid w:val="009B2D7B"/>
    <w:rsid w:val="009C7393"/>
    <w:rsid w:val="009D3A02"/>
    <w:rsid w:val="009D5B82"/>
    <w:rsid w:val="009E6B2C"/>
    <w:rsid w:val="00A03D98"/>
    <w:rsid w:val="00A13C2B"/>
    <w:rsid w:val="00A254D0"/>
    <w:rsid w:val="00A26D6A"/>
    <w:rsid w:val="00A2774F"/>
    <w:rsid w:val="00A52C73"/>
    <w:rsid w:val="00A56D06"/>
    <w:rsid w:val="00A612ED"/>
    <w:rsid w:val="00A6739F"/>
    <w:rsid w:val="00A774E7"/>
    <w:rsid w:val="00A80945"/>
    <w:rsid w:val="00A820EB"/>
    <w:rsid w:val="00AB3511"/>
    <w:rsid w:val="00AB3AFE"/>
    <w:rsid w:val="00AB5992"/>
    <w:rsid w:val="00AC0C53"/>
    <w:rsid w:val="00AC23CA"/>
    <w:rsid w:val="00AC6747"/>
    <w:rsid w:val="00AC782C"/>
    <w:rsid w:val="00AE3BBF"/>
    <w:rsid w:val="00AE73C7"/>
    <w:rsid w:val="00B06D07"/>
    <w:rsid w:val="00B106C5"/>
    <w:rsid w:val="00B11890"/>
    <w:rsid w:val="00B1335A"/>
    <w:rsid w:val="00B16341"/>
    <w:rsid w:val="00B215EC"/>
    <w:rsid w:val="00B24DE0"/>
    <w:rsid w:val="00B423DC"/>
    <w:rsid w:val="00B4721B"/>
    <w:rsid w:val="00B71876"/>
    <w:rsid w:val="00B76219"/>
    <w:rsid w:val="00B85282"/>
    <w:rsid w:val="00BB127C"/>
    <w:rsid w:val="00BC089D"/>
    <w:rsid w:val="00BC53B3"/>
    <w:rsid w:val="00BE75DA"/>
    <w:rsid w:val="00C40E8D"/>
    <w:rsid w:val="00C604B9"/>
    <w:rsid w:val="00C616A8"/>
    <w:rsid w:val="00C665F1"/>
    <w:rsid w:val="00C70535"/>
    <w:rsid w:val="00C72DB5"/>
    <w:rsid w:val="00CA0F09"/>
    <w:rsid w:val="00CA15E2"/>
    <w:rsid w:val="00CA3CE5"/>
    <w:rsid w:val="00CA738E"/>
    <w:rsid w:val="00CB03B7"/>
    <w:rsid w:val="00CB0B33"/>
    <w:rsid w:val="00CE6D94"/>
    <w:rsid w:val="00CF7A60"/>
    <w:rsid w:val="00D02906"/>
    <w:rsid w:val="00D20C80"/>
    <w:rsid w:val="00D25816"/>
    <w:rsid w:val="00D25C79"/>
    <w:rsid w:val="00D319CE"/>
    <w:rsid w:val="00D37376"/>
    <w:rsid w:val="00D377F9"/>
    <w:rsid w:val="00D63688"/>
    <w:rsid w:val="00D74789"/>
    <w:rsid w:val="00D862F0"/>
    <w:rsid w:val="00D863B4"/>
    <w:rsid w:val="00D94305"/>
    <w:rsid w:val="00D9470D"/>
    <w:rsid w:val="00D95A43"/>
    <w:rsid w:val="00D96236"/>
    <w:rsid w:val="00DA0B4E"/>
    <w:rsid w:val="00DA3236"/>
    <w:rsid w:val="00DB3791"/>
    <w:rsid w:val="00DC6780"/>
    <w:rsid w:val="00DC6EB6"/>
    <w:rsid w:val="00DD16BB"/>
    <w:rsid w:val="00DD7156"/>
    <w:rsid w:val="00DD7A5D"/>
    <w:rsid w:val="00DE57EB"/>
    <w:rsid w:val="00DF05BB"/>
    <w:rsid w:val="00DF2395"/>
    <w:rsid w:val="00E349B7"/>
    <w:rsid w:val="00E41A9F"/>
    <w:rsid w:val="00E4480B"/>
    <w:rsid w:val="00E4591C"/>
    <w:rsid w:val="00E549AF"/>
    <w:rsid w:val="00E74E62"/>
    <w:rsid w:val="00E80D2E"/>
    <w:rsid w:val="00E81139"/>
    <w:rsid w:val="00E8720D"/>
    <w:rsid w:val="00E93102"/>
    <w:rsid w:val="00E970C4"/>
    <w:rsid w:val="00EA07F7"/>
    <w:rsid w:val="00EA58A8"/>
    <w:rsid w:val="00EA6E93"/>
    <w:rsid w:val="00EB0709"/>
    <w:rsid w:val="00EB57A9"/>
    <w:rsid w:val="00EC035D"/>
    <w:rsid w:val="00EC7DD9"/>
    <w:rsid w:val="00ED4797"/>
    <w:rsid w:val="00ED4FF2"/>
    <w:rsid w:val="00EE24A1"/>
    <w:rsid w:val="00EE3A65"/>
    <w:rsid w:val="00EF793C"/>
    <w:rsid w:val="00F11494"/>
    <w:rsid w:val="00F1561A"/>
    <w:rsid w:val="00F221B6"/>
    <w:rsid w:val="00F3220C"/>
    <w:rsid w:val="00F32C8D"/>
    <w:rsid w:val="00F432BC"/>
    <w:rsid w:val="00F558F2"/>
    <w:rsid w:val="00F55FF1"/>
    <w:rsid w:val="00F63512"/>
    <w:rsid w:val="00F67EBF"/>
    <w:rsid w:val="00F74576"/>
    <w:rsid w:val="00F77B41"/>
    <w:rsid w:val="00F80F12"/>
    <w:rsid w:val="00F914A3"/>
    <w:rsid w:val="00F94182"/>
    <w:rsid w:val="00FA1A67"/>
    <w:rsid w:val="00FA1EF9"/>
    <w:rsid w:val="00FA2B8F"/>
    <w:rsid w:val="00FA679D"/>
    <w:rsid w:val="00FB41C8"/>
    <w:rsid w:val="00FE464F"/>
    <w:rsid w:val="00FF055E"/>
    <w:rsid w:val="00FF5A11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6258725A"/>
  <w15:docId w15:val="{8EB6367C-2C3F-437B-8D48-703E857A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5C79"/>
    <w:rPr>
      <w:lang w:eastAsia="en-US"/>
    </w:rPr>
  </w:style>
  <w:style w:type="paragraph" w:styleId="Heading1">
    <w:name w:val="heading 1"/>
    <w:basedOn w:val="Normal"/>
    <w:link w:val="Heading1Char"/>
    <w:qFormat/>
    <w:rsid w:val="00825E97"/>
    <w:pPr>
      <w:numPr>
        <w:numId w:val="12"/>
      </w:numPr>
      <w:spacing w:after="240"/>
      <w:outlineLvl w:val="0"/>
    </w:pPr>
    <w:rPr>
      <w:bCs/>
      <w:szCs w:val="28"/>
    </w:rPr>
  </w:style>
  <w:style w:type="paragraph" w:styleId="Heading2">
    <w:name w:val="heading 2"/>
    <w:basedOn w:val="Normal"/>
    <w:link w:val="Heading2Char"/>
    <w:qFormat/>
    <w:rsid w:val="00825E97"/>
    <w:pPr>
      <w:numPr>
        <w:ilvl w:val="1"/>
        <w:numId w:val="12"/>
      </w:numPr>
      <w:spacing w:after="240"/>
      <w:outlineLvl w:val="1"/>
    </w:pPr>
    <w:rPr>
      <w:bCs/>
      <w:szCs w:val="26"/>
    </w:rPr>
  </w:style>
  <w:style w:type="paragraph" w:styleId="Heading3">
    <w:name w:val="heading 3"/>
    <w:basedOn w:val="Normal"/>
    <w:link w:val="Heading3Char"/>
    <w:qFormat/>
    <w:rsid w:val="00825E97"/>
    <w:pPr>
      <w:numPr>
        <w:ilvl w:val="2"/>
        <w:numId w:val="12"/>
      </w:numPr>
      <w:spacing w:after="240"/>
      <w:outlineLvl w:val="2"/>
    </w:pPr>
    <w:rPr>
      <w:bCs/>
    </w:rPr>
  </w:style>
  <w:style w:type="paragraph" w:styleId="Heading4">
    <w:name w:val="heading 4"/>
    <w:basedOn w:val="Normal"/>
    <w:link w:val="Heading4Char"/>
    <w:qFormat/>
    <w:rsid w:val="00825E97"/>
    <w:pPr>
      <w:numPr>
        <w:ilvl w:val="3"/>
        <w:numId w:val="12"/>
      </w:numPr>
      <w:spacing w:after="240"/>
      <w:outlineLvl w:val="3"/>
    </w:pPr>
    <w:rPr>
      <w:bCs/>
      <w:iCs/>
    </w:rPr>
  </w:style>
  <w:style w:type="paragraph" w:styleId="Heading5">
    <w:name w:val="heading 5"/>
    <w:basedOn w:val="Normal"/>
    <w:link w:val="Heading5Char"/>
    <w:qFormat/>
    <w:rsid w:val="00825E97"/>
    <w:pPr>
      <w:numPr>
        <w:ilvl w:val="4"/>
        <w:numId w:val="12"/>
      </w:numPr>
      <w:spacing w:after="240"/>
      <w:outlineLvl w:val="4"/>
    </w:pPr>
  </w:style>
  <w:style w:type="paragraph" w:styleId="Heading6">
    <w:name w:val="heading 6"/>
    <w:basedOn w:val="Normal"/>
    <w:link w:val="Heading6Char"/>
    <w:qFormat/>
    <w:rsid w:val="00825E97"/>
    <w:pPr>
      <w:numPr>
        <w:ilvl w:val="5"/>
        <w:numId w:val="12"/>
      </w:numPr>
      <w:spacing w:after="240"/>
      <w:outlineLvl w:val="5"/>
    </w:pPr>
    <w:rPr>
      <w:iCs/>
    </w:rPr>
  </w:style>
  <w:style w:type="paragraph" w:styleId="Heading7">
    <w:name w:val="heading 7"/>
    <w:basedOn w:val="Normal"/>
    <w:link w:val="Heading7Char"/>
    <w:qFormat/>
    <w:rsid w:val="00825E97"/>
    <w:pPr>
      <w:numPr>
        <w:ilvl w:val="6"/>
        <w:numId w:val="12"/>
      </w:numPr>
      <w:spacing w:after="240"/>
      <w:outlineLvl w:val="6"/>
    </w:pPr>
    <w:rPr>
      <w:iCs/>
    </w:rPr>
  </w:style>
  <w:style w:type="paragraph" w:styleId="Heading8">
    <w:name w:val="heading 8"/>
    <w:basedOn w:val="Normal"/>
    <w:link w:val="Heading8Char"/>
    <w:qFormat/>
    <w:rsid w:val="00825E97"/>
    <w:pPr>
      <w:numPr>
        <w:ilvl w:val="7"/>
        <w:numId w:val="12"/>
      </w:numPr>
      <w:spacing w:after="240"/>
      <w:outlineLvl w:val="7"/>
    </w:pPr>
  </w:style>
  <w:style w:type="paragraph" w:styleId="Heading9">
    <w:name w:val="heading 9"/>
    <w:basedOn w:val="Normal"/>
    <w:link w:val="Heading9Char"/>
    <w:qFormat/>
    <w:rsid w:val="00825E97"/>
    <w:pPr>
      <w:numPr>
        <w:ilvl w:val="8"/>
        <w:numId w:val="12"/>
      </w:numPr>
      <w:spacing w:after="240"/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7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23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rsid w:val="008C727E"/>
  </w:style>
  <w:style w:type="paragraph" w:styleId="BlockText">
    <w:name w:val="Block Text"/>
    <w:basedOn w:val="Normal"/>
    <w:rsid w:val="00ED4FF2"/>
    <w:pPr>
      <w:spacing w:after="240"/>
      <w:ind w:left="720" w:right="720"/>
    </w:pPr>
    <w:rPr>
      <w:iCs/>
    </w:rPr>
  </w:style>
  <w:style w:type="paragraph" w:styleId="BodyText">
    <w:name w:val="Body Text"/>
    <w:basedOn w:val="Normal"/>
    <w:link w:val="BodyTextChar"/>
    <w:rsid w:val="00CA15E2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9C7393"/>
  </w:style>
  <w:style w:type="paragraph" w:styleId="BodyText2">
    <w:name w:val="Body Text 2"/>
    <w:basedOn w:val="Normal"/>
    <w:link w:val="BodyText2Char"/>
    <w:rsid w:val="00EC035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9C7393"/>
  </w:style>
  <w:style w:type="paragraph" w:styleId="BodyText3">
    <w:name w:val="Body Text 3"/>
    <w:basedOn w:val="Normal"/>
    <w:link w:val="BodyText3Char"/>
    <w:rsid w:val="00CA15E2"/>
    <w:pPr>
      <w:spacing w:after="24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7393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rsid w:val="00EC035D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9C7393"/>
  </w:style>
  <w:style w:type="paragraph" w:styleId="BodyTextIndent">
    <w:name w:val="Body Text Indent"/>
    <w:basedOn w:val="Normal"/>
    <w:link w:val="BodyTextIndentChar"/>
    <w:rsid w:val="00ED4FF2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B06D07"/>
  </w:style>
  <w:style w:type="paragraph" w:styleId="BodyTextFirstIndent2">
    <w:name w:val="Body Text First Indent 2"/>
    <w:basedOn w:val="Normal"/>
    <w:link w:val="BodyTextFirstIndent2Char"/>
    <w:rsid w:val="00EC035D"/>
    <w:pPr>
      <w:spacing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rsid w:val="009C7393"/>
  </w:style>
  <w:style w:type="paragraph" w:styleId="BodyTextIndent2">
    <w:name w:val="Body Text Indent 2"/>
    <w:basedOn w:val="Normal"/>
    <w:link w:val="BodyTextIndent2Char"/>
    <w:rsid w:val="00ED4FF2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B06D07"/>
  </w:style>
  <w:style w:type="paragraph" w:styleId="BodyTextIndent3">
    <w:name w:val="Body Text Indent 3"/>
    <w:basedOn w:val="Normal"/>
    <w:link w:val="BodyTextIndent3Char"/>
    <w:rsid w:val="00ED4FF2"/>
    <w:pPr>
      <w:spacing w:after="240"/>
      <w:ind w:left="144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6D07"/>
    <w:rPr>
      <w:szCs w:val="16"/>
    </w:rPr>
  </w:style>
  <w:style w:type="paragraph" w:styleId="Caption">
    <w:name w:val="caption"/>
    <w:basedOn w:val="Normal"/>
    <w:next w:val="Normal"/>
    <w:qFormat/>
    <w:rsid w:val="008C727E"/>
    <w:rPr>
      <w:b/>
      <w:bCs/>
      <w:color w:val="4F81BD"/>
      <w:sz w:val="18"/>
      <w:szCs w:val="18"/>
    </w:rPr>
  </w:style>
  <w:style w:type="paragraph" w:styleId="Closing">
    <w:name w:val="Closing"/>
    <w:basedOn w:val="Normal"/>
    <w:next w:val="Signature"/>
    <w:link w:val="ClosingChar"/>
    <w:rsid w:val="00025B70"/>
    <w:pPr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rsid w:val="00B06D07"/>
  </w:style>
  <w:style w:type="paragraph" w:styleId="CommentText">
    <w:name w:val="annotation text"/>
    <w:basedOn w:val="Normal"/>
    <w:link w:val="CommentTextChar"/>
    <w:rsid w:val="008C727E"/>
  </w:style>
  <w:style w:type="character" w:customStyle="1" w:styleId="CommentTextChar">
    <w:name w:val="Comment Text Char"/>
    <w:basedOn w:val="DefaultParagraphFont"/>
    <w:link w:val="CommentText"/>
    <w:rsid w:val="00102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C7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223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8C727E"/>
  </w:style>
  <w:style w:type="character" w:customStyle="1" w:styleId="DateChar">
    <w:name w:val="Date Char"/>
    <w:basedOn w:val="DefaultParagraphFont"/>
    <w:link w:val="Date"/>
    <w:rsid w:val="00102231"/>
  </w:style>
  <w:style w:type="paragraph" w:styleId="DocumentMap">
    <w:name w:val="Document Map"/>
    <w:basedOn w:val="Normal"/>
    <w:link w:val="DocumentMapChar"/>
    <w:rsid w:val="008C7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0223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C727E"/>
  </w:style>
  <w:style w:type="character" w:customStyle="1" w:styleId="E-mailSignatureChar">
    <w:name w:val="E-mail Signature Char"/>
    <w:basedOn w:val="DefaultParagraphFont"/>
    <w:link w:val="E-mailSignature"/>
    <w:rsid w:val="00102231"/>
  </w:style>
  <w:style w:type="paragraph" w:styleId="EndnoteText">
    <w:name w:val="endnote text"/>
    <w:basedOn w:val="Normal"/>
    <w:link w:val="EndnoteTextChar"/>
    <w:rsid w:val="008C727E"/>
  </w:style>
  <w:style w:type="character" w:customStyle="1" w:styleId="EndnoteTextChar">
    <w:name w:val="Endnote Text Char"/>
    <w:basedOn w:val="DefaultParagraphFont"/>
    <w:link w:val="EndnoteText"/>
    <w:rsid w:val="00102231"/>
    <w:rPr>
      <w:sz w:val="20"/>
      <w:szCs w:val="20"/>
    </w:rPr>
  </w:style>
  <w:style w:type="paragraph" w:styleId="EnvelopeAddress">
    <w:name w:val="envelope address"/>
    <w:basedOn w:val="Normal"/>
    <w:rsid w:val="008C727E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C727E"/>
  </w:style>
  <w:style w:type="paragraph" w:styleId="Footer">
    <w:name w:val="footer"/>
    <w:basedOn w:val="Normal"/>
    <w:link w:val="FooterChar"/>
    <w:uiPriority w:val="99"/>
    <w:rsid w:val="00A27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231"/>
  </w:style>
  <w:style w:type="paragraph" w:styleId="FootnoteText">
    <w:name w:val="footnote text"/>
    <w:basedOn w:val="Normal"/>
    <w:link w:val="FootnoteTextChar"/>
    <w:rsid w:val="008C727E"/>
    <w:pPr>
      <w:spacing w:after="240"/>
      <w:ind w:left="360" w:hanging="360"/>
    </w:pPr>
  </w:style>
  <w:style w:type="character" w:customStyle="1" w:styleId="FootnoteTextChar">
    <w:name w:val="Footnote Text Char"/>
    <w:basedOn w:val="DefaultParagraphFont"/>
    <w:link w:val="FootnoteText"/>
    <w:rsid w:val="00102231"/>
  </w:style>
  <w:style w:type="paragraph" w:styleId="Header">
    <w:name w:val="header"/>
    <w:basedOn w:val="Normal"/>
    <w:link w:val="HeaderChar"/>
    <w:uiPriority w:val="99"/>
    <w:rsid w:val="008C7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231"/>
  </w:style>
  <w:style w:type="character" w:customStyle="1" w:styleId="Heading1Char">
    <w:name w:val="Heading 1 Char"/>
    <w:basedOn w:val="DefaultParagraphFont"/>
    <w:link w:val="Heading1"/>
    <w:rsid w:val="00825E97"/>
    <w:rPr>
      <w:rFonts w:ascii="Times New Roman" w:eastAsia="Times New Roman" w:hAnsi="Times New Roman" w:cs="Times New Roman"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825E97"/>
    <w:rPr>
      <w:rFonts w:ascii="Times New Roman" w:eastAsia="Times New Roman" w:hAnsi="Times New Roman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825E97"/>
    <w:rPr>
      <w:rFonts w:ascii="Times New Roman" w:eastAsia="Times New Roman" w:hAnsi="Times New Roman" w:cs="Times New Roman"/>
      <w:bCs/>
    </w:rPr>
  </w:style>
  <w:style w:type="character" w:customStyle="1" w:styleId="Heading4Char">
    <w:name w:val="Heading 4 Char"/>
    <w:basedOn w:val="DefaultParagraphFont"/>
    <w:link w:val="Heading4"/>
    <w:rsid w:val="00825E97"/>
    <w:rPr>
      <w:rFonts w:ascii="Times New Roman" w:eastAsia="Times New Roman" w:hAnsi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rsid w:val="00825E97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825E97"/>
    <w:rPr>
      <w:rFonts w:ascii="Times New Roman" w:eastAsia="Times New Roman" w:hAnsi="Times New Roman" w:cs="Times New Roman"/>
      <w:iCs/>
    </w:rPr>
  </w:style>
  <w:style w:type="character" w:customStyle="1" w:styleId="Heading7Char">
    <w:name w:val="Heading 7 Char"/>
    <w:basedOn w:val="DefaultParagraphFont"/>
    <w:link w:val="Heading7"/>
    <w:rsid w:val="00825E97"/>
    <w:rPr>
      <w:rFonts w:ascii="Times New Roman" w:eastAsia="Times New Roman" w:hAnsi="Times New Roman" w:cs="Times New Roman"/>
      <w:iCs/>
    </w:rPr>
  </w:style>
  <w:style w:type="character" w:customStyle="1" w:styleId="Heading8Char">
    <w:name w:val="Heading 8 Char"/>
    <w:basedOn w:val="DefaultParagraphFont"/>
    <w:link w:val="Heading8"/>
    <w:rsid w:val="00825E97"/>
    <w:rPr>
      <w:rFonts w:ascii="Times New Roman" w:eastAsia="Times New Roman" w:hAnsi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825E97"/>
    <w:rPr>
      <w:rFonts w:ascii="Times New Roman" w:eastAsia="Times New Roman" w:hAnsi="Times New Roman" w:cs="Times New Roman"/>
      <w:iCs/>
      <w:szCs w:val="20"/>
    </w:rPr>
  </w:style>
  <w:style w:type="paragraph" w:styleId="HTMLAddress">
    <w:name w:val="HTML Address"/>
    <w:basedOn w:val="Normal"/>
    <w:link w:val="HTMLAddressChar"/>
    <w:rsid w:val="008C727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02231"/>
    <w:rPr>
      <w:i/>
      <w:iCs/>
    </w:rPr>
  </w:style>
  <w:style w:type="paragraph" w:styleId="HTMLPreformatted">
    <w:name w:val="HTML Preformatted"/>
    <w:basedOn w:val="Normal"/>
    <w:link w:val="HTMLPreformattedChar"/>
    <w:rsid w:val="008C727E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10223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rsid w:val="008C727E"/>
    <w:pPr>
      <w:ind w:left="220" w:hanging="220"/>
    </w:pPr>
  </w:style>
  <w:style w:type="paragraph" w:styleId="Index2">
    <w:name w:val="index 2"/>
    <w:basedOn w:val="Normal"/>
    <w:next w:val="Normal"/>
    <w:autoRedefine/>
    <w:rsid w:val="008C727E"/>
    <w:pPr>
      <w:ind w:left="440" w:hanging="220"/>
    </w:pPr>
  </w:style>
  <w:style w:type="paragraph" w:styleId="Index3">
    <w:name w:val="index 3"/>
    <w:basedOn w:val="Normal"/>
    <w:next w:val="Normal"/>
    <w:autoRedefine/>
    <w:rsid w:val="008C727E"/>
    <w:pPr>
      <w:ind w:left="660" w:hanging="220"/>
    </w:pPr>
  </w:style>
  <w:style w:type="paragraph" w:styleId="Index4">
    <w:name w:val="index 4"/>
    <w:basedOn w:val="Normal"/>
    <w:next w:val="Normal"/>
    <w:autoRedefine/>
    <w:rsid w:val="008C727E"/>
    <w:pPr>
      <w:ind w:left="880" w:hanging="220"/>
    </w:pPr>
  </w:style>
  <w:style w:type="paragraph" w:styleId="Index5">
    <w:name w:val="index 5"/>
    <w:basedOn w:val="Normal"/>
    <w:next w:val="Normal"/>
    <w:autoRedefine/>
    <w:rsid w:val="008C727E"/>
    <w:pPr>
      <w:ind w:left="1100" w:hanging="220"/>
    </w:pPr>
  </w:style>
  <w:style w:type="paragraph" w:styleId="Index6">
    <w:name w:val="index 6"/>
    <w:basedOn w:val="Normal"/>
    <w:next w:val="Normal"/>
    <w:autoRedefine/>
    <w:rsid w:val="008C727E"/>
    <w:pPr>
      <w:ind w:left="1320" w:hanging="220"/>
    </w:pPr>
  </w:style>
  <w:style w:type="paragraph" w:styleId="Index7">
    <w:name w:val="index 7"/>
    <w:basedOn w:val="Normal"/>
    <w:next w:val="Normal"/>
    <w:autoRedefine/>
    <w:rsid w:val="008C727E"/>
    <w:pPr>
      <w:ind w:left="1540" w:hanging="220"/>
    </w:pPr>
  </w:style>
  <w:style w:type="paragraph" w:styleId="Index8">
    <w:name w:val="index 8"/>
    <w:basedOn w:val="Normal"/>
    <w:next w:val="Normal"/>
    <w:autoRedefine/>
    <w:rsid w:val="008C727E"/>
    <w:pPr>
      <w:ind w:left="1760" w:hanging="220"/>
    </w:pPr>
  </w:style>
  <w:style w:type="paragraph" w:styleId="Index9">
    <w:name w:val="index 9"/>
    <w:basedOn w:val="Normal"/>
    <w:next w:val="Normal"/>
    <w:autoRedefine/>
    <w:rsid w:val="008C727E"/>
    <w:pPr>
      <w:ind w:left="1980" w:hanging="220"/>
    </w:pPr>
  </w:style>
  <w:style w:type="paragraph" w:styleId="IndexHeading">
    <w:name w:val="index heading"/>
    <w:basedOn w:val="Normal"/>
    <w:next w:val="Index1"/>
    <w:rsid w:val="008C727E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727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102231"/>
    <w:rPr>
      <w:b/>
      <w:bCs/>
      <w:i/>
      <w:iCs/>
      <w:color w:val="4F81BD"/>
    </w:rPr>
  </w:style>
  <w:style w:type="paragraph" w:styleId="List">
    <w:name w:val="List"/>
    <w:basedOn w:val="Normal"/>
    <w:rsid w:val="008C727E"/>
    <w:pPr>
      <w:ind w:left="360" w:hanging="360"/>
      <w:contextualSpacing/>
    </w:pPr>
  </w:style>
  <w:style w:type="paragraph" w:styleId="List2">
    <w:name w:val="List 2"/>
    <w:basedOn w:val="Normal"/>
    <w:rsid w:val="008C727E"/>
    <w:pPr>
      <w:ind w:left="720" w:hanging="360"/>
      <w:contextualSpacing/>
    </w:pPr>
  </w:style>
  <w:style w:type="paragraph" w:styleId="List3">
    <w:name w:val="List 3"/>
    <w:basedOn w:val="Normal"/>
    <w:rsid w:val="008C727E"/>
    <w:pPr>
      <w:ind w:left="1080" w:hanging="360"/>
      <w:contextualSpacing/>
    </w:pPr>
  </w:style>
  <w:style w:type="paragraph" w:styleId="List4">
    <w:name w:val="List 4"/>
    <w:basedOn w:val="Normal"/>
    <w:rsid w:val="008C727E"/>
    <w:pPr>
      <w:ind w:left="1440" w:hanging="360"/>
      <w:contextualSpacing/>
    </w:pPr>
  </w:style>
  <w:style w:type="paragraph" w:styleId="List5">
    <w:name w:val="List 5"/>
    <w:basedOn w:val="Normal"/>
    <w:rsid w:val="008C727E"/>
    <w:pPr>
      <w:ind w:left="1800" w:hanging="360"/>
      <w:contextualSpacing/>
    </w:pPr>
  </w:style>
  <w:style w:type="paragraph" w:styleId="ListContinue">
    <w:name w:val="List Continue"/>
    <w:basedOn w:val="Normal"/>
    <w:rsid w:val="008C727E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8C727E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C727E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C727E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C727E"/>
    <w:pPr>
      <w:spacing w:after="120"/>
      <w:ind w:left="1800"/>
      <w:contextualSpacing/>
    </w:pPr>
  </w:style>
  <w:style w:type="paragraph" w:styleId="ListNumber4">
    <w:name w:val="List Number 4"/>
    <w:basedOn w:val="Normal"/>
    <w:rsid w:val="008C727E"/>
    <w:pPr>
      <w:numPr>
        <w:numId w:val="9"/>
      </w:numPr>
      <w:contextualSpacing/>
    </w:pPr>
  </w:style>
  <w:style w:type="paragraph" w:styleId="ListNumber5">
    <w:name w:val="List Number 5"/>
    <w:basedOn w:val="Normal"/>
    <w:rsid w:val="008C727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56D06"/>
    <w:pPr>
      <w:numPr>
        <w:numId w:val="11"/>
      </w:numPr>
      <w:ind w:left="360"/>
      <w:contextualSpacing/>
    </w:pPr>
  </w:style>
  <w:style w:type="paragraph" w:styleId="MacroText">
    <w:name w:val="macro"/>
    <w:link w:val="MacroTextChar"/>
    <w:rsid w:val="008C72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102231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8C72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MessageHeaderChar">
    <w:name w:val="Message Header Char"/>
    <w:basedOn w:val="DefaultParagraphFont"/>
    <w:link w:val="MessageHeader"/>
    <w:rsid w:val="00102231"/>
    <w:rPr>
      <w:rFonts w:ascii="Times New Roman" w:eastAsia="Times New Roman" w:hAnsi="Times New Roman" w:cs="Times New Roman"/>
      <w:shd w:val="pct20" w:color="auto" w:fill="auto"/>
    </w:rPr>
  </w:style>
  <w:style w:type="paragraph" w:styleId="NoSpacing">
    <w:name w:val="No Spacing"/>
    <w:qFormat/>
    <w:rsid w:val="00573CD4"/>
    <w:rPr>
      <w:rFonts w:ascii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rsid w:val="008C727E"/>
  </w:style>
  <w:style w:type="paragraph" w:styleId="NormalIndent">
    <w:name w:val="Normal Indent"/>
    <w:basedOn w:val="Normal"/>
    <w:rsid w:val="008C727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C727E"/>
  </w:style>
  <w:style w:type="character" w:customStyle="1" w:styleId="NoteHeadingChar">
    <w:name w:val="Note Heading Char"/>
    <w:basedOn w:val="DefaultParagraphFont"/>
    <w:link w:val="NoteHeading"/>
    <w:rsid w:val="00102231"/>
  </w:style>
  <w:style w:type="paragraph" w:styleId="PlainText">
    <w:name w:val="Plain Text"/>
    <w:basedOn w:val="Normal"/>
    <w:link w:val="PlainTextChar"/>
    <w:uiPriority w:val="99"/>
    <w:rsid w:val="008C72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223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727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102231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8C727E"/>
  </w:style>
  <w:style w:type="character" w:customStyle="1" w:styleId="SalutationChar">
    <w:name w:val="Salutation Char"/>
    <w:basedOn w:val="DefaultParagraphFont"/>
    <w:link w:val="Salutation"/>
    <w:rsid w:val="00102231"/>
  </w:style>
  <w:style w:type="paragraph" w:styleId="Signature">
    <w:name w:val="Signature"/>
    <w:basedOn w:val="Normal"/>
    <w:link w:val="SignatureChar"/>
    <w:rsid w:val="00F94182"/>
    <w:pPr>
      <w:tabs>
        <w:tab w:val="left" w:leader="underscore" w:pos="9360"/>
      </w:tabs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rsid w:val="00EE24A1"/>
  </w:style>
  <w:style w:type="paragraph" w:styleId="Subtitle">
    <w:name w:val="Subtitle"/>
    <w:basedOn w:val="Normal"/>
    <w:next w:val="BodyText"/>
    <w:link w:val="SubtitleChar"/>
    <w:qFormat/>
    <w:rsid w:val="001B0AB6"/>
    <w:pPr>
      <w:keepNext/>
      <w:numPr>
        <w:ilvl w:val="1"/>
      </w:numPr>
      <w:spacing w:after="240"/>
      <w:jc w:val="center"/>
    </w:pPr>
    <w:rPr>
      <w:b/>
      <w:iCs/>
    </w:rPr>
  </w:style>
  <w:style w:type="character" w:customStyle="1" w:styleId="SubtitleChar">
    <w:name w:val="Subtitle Char"/>
    <w:basedOn w:val="DefaultParagraphFont"/>
    <w:link w:val="Subtitle"/>
    <w:rsid w:val="00EE24A1"/>
    <w:rPr>
      <w:rFonts w:eastAsia="Times New Roman" w:cs="Times New Roman"/>
      <w:b/>
      <w:iCs/>
    </w:rPr>
  </w:style>
  <w:style w:type="paragraph" w:styleId="TableofAuthorities">
    <w:name w:val="table of authorities"/>
    <w:basedOn w:val="Normal"/>
    <w:next w:val="Normal"/>
    <w:rsid w:val="008C727E"/>
    <w:pPr>
      <w:ind w:left="220" w:hanging="220"/>
    </w:pPr>
  </w:style>
  <w:style w:type="paragraph" w:styleId="TableofFigures">
    <w:name w:val="table of figures"/>
    <w:basedOn w:val="Normal"/>
    <w:next w:val="Normal"/>
    <w:rsid w:val="008C727E"/>
  </w:style>
  <w:style w:type="paragraph" w:styleId="Title">
    <w:name w:val="Title"/>
    <w:basedOn w:val="Normal"/>
    <w:next w:val="BodyText"/>
    <w:link w:val="TitleChar"/>
    <w:qFormat/>
    <w:rsid w:val="00AB3AFE"/>
    <w:pPr>
      <w:keepNext/>
      <w:spacing w:after="240"/>
      <w:jc w:val="center"/>
    </w:pPr>
    <w:rPr>
      <w:b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AB3AFE"/>
    <w:rPr>
      <w:rFonts w:eastAsia="Times New Roman" w:cs="Times New Roman"/>
      <w:b/>
      <w:szCs w:val="52"/>
      <w:u w:val="single"/>
    </w:rPr>
  </w:style>
  <w:style w:type="paragraph" w:styleId="TOAHeading">
    <w:name w:val="toa heading"/>
    <w:basedOn w:val="Normal"/>
    <w:next w:val="Normal"/>
    <w:rsid w:val="008C727E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rsid w:val="009B2D7B"/>
    <w:pPr>
      <w:tabs>
        <w:tab w:val="decimal" w:leader="dot" w:pos="9360"/>
      </w:tabs>
      <w:spacing w:before="240"/>
      <w:ind w:left="720" w:right="720" w:hanging="720"/>
    </w:pPr>
    <w:rPr>
      <w:b/>
    </w:rPr>
  </w:style>
  <w:style w:type="paragraph" w:styleId="TOC2">
    <w:name w:val="toc 2"/>
    <w:basedOn w:val="Normal"/>
    <w:next w:val="Normal"/>
    <w:autoRedefine/>
    <w:rsid w:val="009B2D7B"/>
    <w:pPr>
      <w:tabs>
        <w:tab w:val="decimal" w:leader="dot" w:pos="9360"/>
      </w:tabs>
      <w:ind w:left="1440" w:right="720" w:hanging="720"/>
    </w:pPr>
  </w:style>
  <w:style w:type="paragraph" w:styleId="TOC3">
    <w:name w:val="toc 3"/>
    <w:basedOn w:val="Normal"/>
    <w:next w:val="Normal"/>
    <w:autoRedefine/>
    <w:rsid w:val="009B2D7B"/>
    <w:pPr>
      <w:tabs>
        <w:tab w:val="decimal" w:leader="dot" w:pos="9360"/>
      </w:tabs>
      <w:ind w:left="2160" w:right="720" w:hanging="720"/>
    </w:pPr>
  </w:style>
  <w:style w:type="paragraph" w:styleId="TOC4">
    <w:name w:val="toc 4"/>
    <w:basedOn w:val="Normal"/>
    <w:next w:val="Normal"/>
    <w:autoRedefine/>
    <w:rsid w:val="009B2D7B"/>
    <w:pPr>
      <w:tabs>
        <w:tab w:val="left" w:pos="2880"/>
        <w:tab w:val="decimal" w:leader="dot" w:pos="9360"/>
      </w:tabs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rsid w:val="009B2D7B"/>
    <w:pPr>
      <w:tabs>
        <w:tab w:val="decimal" w:leader="dot" w:pos="9360"/>
      </w:tabs>
      <w:ind w:left="3600" w:right="720" w:hanging="720"/>
    </w:pPr>
  </w:style>
  <w:style w:type="paragraph" w:styleId="TOC6">
    <w:name w:val="toc 6"/>
    <w:basedOn w:val="Normal"/>
    <w:next w:val="Normal"/>
    <w:autoRedefine/>
    <w:rsid w:val="009B2D7B"/>
    <w:pPr>
      <w:tabs>
        <w:tab w:val="decimal" w:leader="dot" w:pos="9360"/>
      </w:tabs>
      <w:ind w:left="4320" w:right="720" w:hanging="720"/>
    </w:pPr>
  </w:style>
  <w:style w:type="paragraph" w:styleId="TOC7">
    <w:name w:val="toc 7"/>
    <w:basedOn w:val="Normal"/>
    <w:next w:val="Normal"/>
    <w:autoRedefine/>
    <w:rsid w:val="009B2D7B"/>
    <w:pPr>
      <w:tabs>
        <w:tab w:val="decimal" w:leader="dot" w:pos="9360"/>
      </w:tabs>
      <w:ind w:left="5040" w:right="720" w:hanging="720"/>
    </w:pPr>
  </w:style>
  <w:style w:type="paragraph" w:styleId="TOC8">
    <w:name w:val="toc 8"/>
    <w:basedOn w:val="Normal"/>
    <w:next w:val="Normal"/>
    <w:autoRedefine/>
    <w:rsid w:val="009B2D7B"/>
    <w:pPr>
      <w:tabs>
        <w:tab w:val="decimal" w:leader="dot" w:pos="9360"/>
      </w:tabs>
      <w:ind w:left="5760" w:right="720" w:hanging="720"/>
    </w:pPr>
  </w:style>
  <w:style w:type="paragraph" w:styleId="TOC9">
    <w:name w:val="toc 9"/>
    <w:basedOn w:val="Normal"/>
    <w:next w:val="Normal"/>
    <w:autoRedefine/>
    <w:rsid w:val="009B2D7B"/>
    <w:pPr>
      <w:tabs>
        <w:tab w:val="decimal" w:leader="dot" w:pos="9360"/>
      </w:tabs>
      <w:ind w:left="6480" w:right="720" w:hanging="720"/>
    </w:pPr>
  </w:style>
  <w:style w:type="paragraph" w:styleId="TOCHeading">
    <w:name w:val="TOC Heading"/>
    <w:basedOn w:val="Heading1"/>
    <w:next w:val="Normal"/>
    <w:qFormat/>
    <w:rsid w:val="00366BA6"/>
    <w:pPr>
      <w:jc w:val="center"/>
      <w:outlineLvl w:val="9"/>
    </w:pPr>
    <w:rPr>
      <w:b/>
      <w:caps/>
      <w:u w:val="single"/>
    </w:rPr>
  </w:style>
  <w:style w:type="paragraph" w:customStyle="1" w:styleId="Title2">
    <w:name w:val="Title 2"/>
    <w:basedOn w:val="Normal"/>
    <w:next w:val="BodyText"/>
    <w:rsid w:val="001B0AB6"/>
    <w:pPr>
      <w:keepNext/>
      <w:spacing w:after="240"/>
    </w:pPr>
    <w:rPr>
      <w:b/>
    </w:rPr>
  </w:style>
  <w:style w:type="paragraph" w:customStyle="1" w:styleId="Title3">
    <w:name w:val="Title 3"/>
    <w:basedOn w:val="Normal"/>
    <w:next w:val="BodyText"/>
    <w:rsid w:val="00CA15E2"/>
    <w:pPr>
      <w:keepNext/>
      <w:spacing w:after="240"/>
      <w:jc w:val="right"/>
    </w:pPr>
    <w:rPr>
      <w:b/>
    </w:rPr>
  </w:style>
  <w:style w:type="paragraph" w:customStyle="1" w:styleId="Subtitle2">
    <w:name w:val="Subtitle 2"/>
    <w:basedOn w:val="Normal"/>
    <w:next w:val="BodyText"/>
    <w:rsid w:val="00CA15E2"/>
    <w:pPr>
      <w:keepNext/>
      <w:spacing w:after="240"/>
    </w:pPr>
    <w:rPr>
      <w:b/>
    </w:rPr>
  </w:style>
  <w:style w:type="paragraph" w:customStyle="1" w:styleId="Subtitle3">
    <w:name w:val="Subtitle 3"/>
    <w:basedOn w:val="Normal"/>
    <w:next w:val="BodyText"/>
    <w:rsid w:val="00CA15E2"/>
    <w:pPr>
      <w:keepNext/>
      <w:spacing w:after="240"/>
    </w:pPr>
    <w:rPr>
      <w:i/>
    </w:rPr>
  </w:style>
  <w:style w:type="paragraph" w:customStyle="1" w:styleId="BodyTextFirstIndent3">
    <w:name w:val="Body Text First Indent 3"/>
    <w:basedOn w:val="Normal"/>
    <w:rsid w:val="00A52C73"/>
    <w:pPr>
      <w:spacing w:after="240"/>
      <w:ind w:firstLine="1440"/>
    </w:pPr>
  </w:style>
  <w:style w:type="paragraph" w:customStyle="1" w:styleId="BodyTextFirstIndent4">
    <w:name w:val="Body Text First Indent 4"/>
    <w:basedOn w:val="Normal"/>
    <w:rsid w:val="00A52C73"/>
    <w:pPr>
      <w:spacing w:line="480" w:lineRule="auto"/>
      <w:ind w:firstLine="1440"/>
    </w:pPr>
  </w:style>
  <w:style w:type="paragraph" w:customStyle="1" w:styleId="BodyTextIndent4">
    <w:name w:val="Body Text Indent 4"/>
    <w:basedOn w:val="Normal"/>
    <w:rsid w:val="00ED4FF2"/>
    <w:pPr>
      <w:spacing w:line="480" w:lineRule="auto"/>
      <w:ind w:left="1440"/>
    </w:pPr>
  </w:style>
  <w:style w:type="paragraph" w:customStyle="1" w:styleId="BlockText2">
    <w:name w:val="Block Text 2"/>
    <w:basedOn w:val="Normal"/>
    <w:rsid w:val="00ED4FF2"/>
    <w:pPr>
      <w:spacing w:after="240"/>
      <w:ind w:left="1440" w:right="1440"/>
    </w:pPr>
  </w:style>
  <w:style w:type="paragraph" w:customStyle="1" w:styleId="BodyTextHangingIndent">
    <w:name w:val="Body Text Hanging Indent"/>
    <w:basedOn w:val="Normal"/>
    <w:rsid w:val="00ED4FF2"/>
    <w:pPr>
      <w:spacing w:after="240"/>
      <w:ind w:left="720" w:hanging="720"/>
    </w:pPr>
  </w:style>
  <w:style w:type="paragraph" w:customStyle="1" w:styleId="BodyTextHangingIndent2">
    <w:name w:val="Body Text Hanging Indent 2"/>
    <w:basedOn w:val="Normal"/>
    <w:rsid w:val="00ED4FF2"/>
    <w:pPr>
      <w:spacing w:after="240"/>
      <w:ind w:left="1440" w:hanging="720"/>
    </w:pPr>
  </w:style>
  <w:style w:type="paragraph" w:customStyle="1" w:styleId="BodyTextHangingIndent3">
    <w:name w:val="Body Text Hanging Indent 3"/>
    <w:basedOn w:val="Normal"/>
    <w:rsid w:val="00DB3791"/>
    <w:pPr>
      <w:spacing w:after="240"/>
      <w:ind w:left="2160" w:hanging="720"/>
    </w:pPr>
  </w:style>
  <w:style w:type="table" w:styleId="TableGrid">
    <w:name w:val="Table Grid"/>
    <w:basedOn w:val="TableNormal"/>
    <w:uiPriority w:val="59"/>
    <w:rsid w:val="00DD7A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58" w:type="dxa"/>
        <w:left w:w="115" w:type="dxa"/>
        <w:right w:w="115" w:type="dxa"/>
      </w:tblCellMar>
    </w:tblPr>
  </w:style>
  <w:style w:type="paragraph" w:styleId="ListNumber3">
    <w:name w:val="List Number 3"/>
    <w:basedOn w:val="Normal"/>
    <w:rsid w:val="00356C21"/>
    <w:pPr>
      <w:numPr>
        <w:numId w:val="8"/>
      </w:numPr>
      <w:spacing w:after="240"/>
    </w:pPr>
  </w:style>
  <w:style w:type="paragraph" w:styleId="ListNumber">
    <w:name w:val="List Number"/>
    <w:basedOn w:val="Normal"/>
    <w:rsid w:val="005B0125"/>
    <w:pPr>
      <w:numPr>
        <w:numId w:val="6"/>
      </w:numPr>
      <w:spacing w:after="240"/>
    </w:pPr>
  </w:style>
  <w:style w:type="paragraph" w:styleId="ListNumber2">
    <w:name w:val="List Number 2"/>
    <w:basedOn w:val="Normal"/>
    <w:rsid w:val="00356C21"/>
    <w:pPr>
      <w:numPr>
        <w:numId w:val="7"/>
      </w:numPr>
      <w:spacing w:after="240"/>
    </w:pPr>
  </w:style>
  <w:style w:type="paragraph" w:styleId="ListBullet">
    <w:name w:val="List Bullet"/>
    <w:basedOn w:val="Normal"/>
    <w:rsid w:val="00DE57EB"/>
    <w:pPr>
      <w:numPr>
        <w:numId w:val="1"/>
      </w:numPr>
      <w:spacing w:after="240"/>
    </w:pPr>
  </w:style>
  <w:style w:type="paragraph" w:styleId="ListBullet2">
    <w:name w:val="List Bullet 2"/>
    <w:basedOn w:val="Normal"/>
    <w:rsid w:val="00DE57EB"/>
    <w:pPr>
      <w:numPr>
        <w:numId w:val="2"/>
      </w:numPr>
      <w:spacing w:after="240"/>
    </w:pPr>
  </w:style>
  <w:style w:type="paragraph" w:styleId="ListBullet3">
    <w:name w:val="List Bullet 3"/>
    <w:basedOn w:val="Normal"/>
    <w:rsid w:val="00B11890"/>
    <w:pPr>
      <w:numPr>
        <w:numId w:val="3"/>
      </w:numPr>
      <w:spacing w:after="240"/>
    </w:pPr>
  </w:style>
  <w:style w:type="paragraph" w:styleId="ListBullet4">
    <w:name w:val="List Bullet 4"/>
    <w:basedOn w:val="Normal"/>
    <w:rsid w:val="00B11890"/>
    <w:pPr>
      <w:numPr>
        <w:numId w:val="4"/>
      </w:numPr>
      <w:spacing w:after="240"/>
    </w:pPr>
  </w:style>
  <w:style w:type="paragraph" w:styleId="ListBullet5">
    <w:name w:val="List Bullet 5"/>
    <w:basedOn w:val="Normal"/>
    <w:rsid w:val="00B11890"/>
    <w:pPr>
      <w:numPr>
        <w:numId w:val="5"/>
      </w:numPr>
      <w:spacing w:after="240"/>
    </w:pPr>
  </w:style>
  <w:style w:type="paragraph" w:customStyle="1" w:styleId="DocID">
    <w:name w:val="DocID"/>
    <w:basedOn w:val="Normal"/>
    <w:link w:val="DocIDChar"/>
    <w:rsid w:val="00F63512"/>
    <w:pPr>
      <w:spacing w:before="60"/>
    </w:pPr>
    <w:rPr>
      <w:noProof/>
      <w:sz w:val="16"/>
    </w:rPr>
  </w:style>
  <w:style w:type="character" w:customStyle="1" w:styleId="DocIDChar">
    <w:name w:val="DocID Char"/>
    <w:basedOn w:val="DefaultParagraphFont"/>
    <w:link w:val="DocID"/>
    <w:rsid w:val="00F63512"/>
    <w:rPr>
      <w:noProof/>
      <w:sz w:val="16"/>
      <w:szCs w:val="24"/>
    </w:rPr>
  </w:style>
  <w:style w:type="character" w:styleId="BookTitle">
    <w:name w:val="Book Title"/>
    <w:basedOn w:val="DefaultParagraphFont"/>
    <w:qFormat/>
    <w:rsid w:val="00F63512"/>
    <w:rPr>
      <w:b/>
      <w:bCs/>
      <w:smallCaps/>
      <w:spacing w:val="5"/>
    </w:rPr>
  </w:style>
  <w:style w:type="character" w:styleId="CommentReference">
    <w:name w:val="annotation reference"/>
    <w:basedOn w:val="DefaultParagraphFont"/>
    <w:rsid w:val="00F63512"/>
    <w:rPr>
      <w:sz w:val="16"/>
      <w:szCs w:val="16"/>
    </w:rPr>
  </w:style>
  <w:style w:type="character" w:styleId="Emphasis">
    <w:name w:val="Emphasis"/>
    <w:basedOn w:val="DefaultParagraphFont"/>
    <w:qFormat/>
    <w:rsid w:val="00F63512"/>
    <w:rPr>
      <w:i/>
      <w:iCs/>
    </w:rPr>
  </w:style>
  <w:style w:type="character" w:styleId="EndnoteReference">
    <w:name w:val="endnote reference"/>
    <w:basedOn w:val="DefaultParagraphFont"/>
    <w:rsid w:val="00F63512"/>
    <w:rPr>
      <w:vertAlign w:val="superscript"/>
    </w:rPr>
  </w:style>
  <w:style w:type="character" w:styleId="FollowedHyperlink">
    <w:name w:val="FollowedHyperlink"/>
    <w:basedOn w:val="DefaultParagraphFont"/>
    <w:rsid w:val="00F63512"/>
    <w:rPr>
      <w:color w:val="800080"/>
      <w:u w:val="single"/>
    </w:rPr>
  </w:style>
  <w:style w:type="character" w:styleId="FootnoteReference">
    <w:name w:val="footnote reference"/>
    <w:basedOn w:val="DefaultParagraphFont"/>
    <w:rsid w:val="00F63512"/>
    <w:rPr>
      <w:vertAlign w:val="superscript"/>
    </w:rPr>
  </w:style>
  <w:style w:type="character" w:styleId="HTMLAcronym">
    <w:name w:val="HTML Acronym"/>
    <w:basedOn w:val="DefaultParagraphFont"/>
    <w:rsid w:val="00F63512"/>
  </w:style>
  <w:style w:type="character" w:styleId="HTMLCite">
    <w:name w:val="HTML Cite"/>
    <w:basedOn w:val="DefaultParagraphFont"/>
    <w:rsid w:val="00F63512"/>
    <w:rPr>
      <w:i/>
      <w:iCs/>
    </w:rPr>
  </w:style>
  <w:style w:type="character" w:styleId="HTMLCode">
    <w:name w:val="HTML Code"/>
    <w:basedOn w:val="DefaultParagraphFont"/>
    <w:rsid w:val="00F6351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63512"/>
    <w:rPr>
      <w:i/>
      <w:iCs/>
    </w:rPr>
  </w:style>
  <w:style w:type="character" w:styleId="HTMLKeyboard">
    <w:name w:val="HTML Keyboard"/>
    <w:basedOn w:val="DefaultParagraphFont"/>
    <w:rsid w:val="00F6351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F6351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6351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63512"/>
    <w:rPr>
      <w:i/>
      <w:iCs/>
    </w:rPr>
  </w:style>
  <w:style w:type="character" w:styleId="Hyperlink">
    <w:name w:val="Hyperlink"/>
    <w:basedOn w:val="DefaultParagraphFont"/>
    <w:uiPriority w:val="99"/>
    <w:rsid w:val="00F63512"/>
    <w:rPr>
      <w:color w:val="0000FF"/>
      <w:u w:val="single"/>
    </w:rPr>
  </w:style>
  <w:style w:type="character" w:styleId="IntenseEmphasis">
    <w:name w:val="Intense Emphasis"/>
    <w:basedOn w:val="DefaultParagraphFont"/>
    <w:qFormat/>
    <w:rsid w:val="00F63512"/>
    <w:rPr>
      <w:b/>
      <w:bCs/>
      <w:i/>
      <w:iCs/>
      <w:color w:val="4F81BD"/>
    </w:rPr>
  </w:style>
  <w:style w:type="character" w:styleId="IntenseReference">
    <w:name w:val="Intense Reference"/>
    <w:basedOn w:val="DefaultParagraphFont"/>
    <w:qFormat/>
    <w:rsid w:val="00F63512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rsid w:val="00F63512"/>
  </w:style>
  <w:style w:type="character" w:styleId="PageNumber">
    <w:name w:val="page number"/>
    <w:basedOn w:val="DefaultParagraphFont"/>
    <w:rsid w:val="00F63512"/>
  </w:style>
  <w:style w:type="character" w:styleId="PlaceholderText">
    <w:name w:val="Placeholder Text"/>
    <w:basedOn w:val="DefaultParagraphFont"/>
    <w:rsid w:val="00F63512"/>
    <w:rPr>
      <w:color w:val="808080"/>
    </w:rPr>
  </w:style>
  <w:style w:type="character" w:styleId="Strong">
    <w:name w:val="Strong"/>
    <w:basedOn w:val="DefaultParagraphFont"/>
    <w:qFormat/>
    <w:rsid w:val="00F63512"/>
    <w:rPr>
      <w:b/>
      <w:bCs/>
    </w:rPr>
  </w:style>
  <w:style w:type="character" w:styleId="SubtleEmphasis">
    <w:name w:val="Subtle Emphasis"/>
    <w:basedOn w:val="DefaultParagraphFont"/>
    <w:qFormat/>
    <w:rsid w:val="00F63512"/>
    <w:rPr>
      <w:i/>
      <w:iCs/>
      <w:color w:val="808080"/>
    </w:rPr>
  </w:style>
  <w:style w:type="character" w:styleId="SubtleReference">
    <w:name w:val="Subtle Reference"/>
    <w:basedOn w:val="DefaultParagraphFont"/>
    <w:qFormat/>
    <w:rsid w:val="00F63512"/>
    <w:rPr>
      <w:smallCaps/>
      <w:color w:val="C0504D"/>
      <w:u w:val="single"/>
    </w:rPr>
  </w:style>
  <w:style w:type="paragraph" w:customStyle="1" w:styleId="Default">
    <w:name w:val="Default"/>
    <w:rsid w:val="00E459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DCA1-15AD-4B01-B3D3-9F99A751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cdunn</dc:creator>
  <cp:lastModifiedBy>Troy Byrd</cp:lastModifiedBy>
  <cp:revision>2</cp:revision>
  <cp:lastPrinted>2011-04-06T10:22:00Z</cp:lastPrinted>
  <dcterms:created xsi:type="dcterms:W3CDTF">2018-11-14T16:31:00Z</dcterms:created>
  <dcterms:modified xsi:type="dcterms:W3CDTF">2018-11-14T16:31:00Z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</Properties>
</file>